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7DD5013F" w14:textId="77777777" w:rsidTr="00856C35">
        <w:tc>
          <w:tcPr>
            <w:tcW w:w="4428" w:type="dxa"/>
          </w:tcPr>
          <w:p w14:paraId="6FCDC4E8" w14:textId="58A7CD3C" w:rsidR="00856C35" w:rsidRDefault="00856C35" w:rsidP="00856C35"/>
        </w:tc>
        <w:tc>
          <w:tcPr>
            <w:tcW w:w="4428" w:type="dxa"/>
          </w:tcPr>
          <w:p w14:paraId="4407E47A" w14:textId="6C92FB7C" w:rsidR="00856C35" w:rsidRPr="001B7099" w:rsidRDefault="000D0D00" w:rsidP="007A775E">
            <w:pPr>
              <w:pStyle w:val="CompanyName"/>
              <w:jc w:val="left"/>
              <w:rPr>
                <w:rFonts w:ascii="Times New Roman" w:hAnsi="Times New Roman"/>
              </w:rPr>
            </w:pPr>
            <w:r>
              <w:rPr>
                <w:rFonts w:ascii="Times New Roman" w:hAnsi="Times New Roman"/>
              </w:rPr>
              <w:t xml:space="preserve">FLINT FAMILY </w:t>
            </w:r>
            <w:r w:rsidR="001B7099">
              <w:rPr>
                <w:rFonts w:ascii="Times New Roman" w:hAnsi="Times New Roman"/>
              </w:rPr>
              <w:t xml:space="preserve"> PHARMACY</w:t>
            </w:r>
          </w:p>
        </w:tc>
      </w:tr>
    </w:tbl>
    <w:p w14:paraId="6F9DC16C" w14:textId="77777777" w:rsidR="00467865" w:rsidRPr="00275BB5" w:rsidRDefault="00856C35" w:rsidP="00856C35">
      <w:pPr>
        <w:pStyle w:val="Heading1"/>
      </w:pPr>
      <w:r>
        <w:t>Employment Application</w:t>
      </w:r>
    </w:p>
    <w:p w14:paraId="12125009"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0539A6E4" w14:textId="77777777" w:rsidTr="00176E67">
        <w:trPr>
          <w:trHeight w:val="432"/>
        </w:trPr>
        <w:tc>
          <w:tcPr>
            <w:tcW w:w="1081" w:type="dxa"/>
            <w:vAlign w:val="bottom"/>
          </w:tcPr>
          <w:p w14:paraId="6395303A" w14:textId="77777777" w:rsidR="00D8532A" w:rsidRDefault="00D8532A" w:rsidP="00490804"/>
          <w:p w14:paraId="6D67FB6E" w14:textId="77777777" w:rsidR="00D8532A" w:rsidRDefault="00D8532A" w:rsidP="00490804"/>
          <w:p w14:paraId="4925AD69"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457A7820" w14:textId="77777777" w:rsidR="00A82BA3" w:rsidRPr="009C220D" w:rsidRDefault="00A82BA3" w:rsidP="00440CD8">
            <w:pPr>
              <w:pStyle w:val="FieldText"/>
            </w:pPr>
          </w:p>
        </w:tc>
        <w:tc>
          <w:tcPr>
            <w:tcW w:w="2865" w:type="dxa"/>
            <w:tcBorders>
              <w:bottom w:val="single" w:sz="4" w:space="0" w:color="auto"/>
            </w:tcBorders>
            <w:vAlign w:val="bottom"/>
          </w:tcPr>
          <w:p w14:paraId="065F3B72" w14:textId="77777777" w:rsidR="00A82BA3" w:rsidRPr="009C220D" w:rsidRDefault="00A82BA3" w:rsidP="00440CD8">
            <w:pPr>
              <w:pStyle w:val="FieldText"/>
            </w:pPr>
          </w:p>
        </w:tc>
        <w:tc>
          <w:tcPr>
            <w:tcW w:w="668" w:type="dxa"/>
            <w:tcBorders>
              <w:bottom w:val="single" w:sz="4" w:space="0" w:color="auto"/>
            </w:tcBorders>
            <w:vAlign w:val="bottom"/>
          </w:tcPr>
          <w:p w14:paraId="0E783366" w14:textId="77777777" w:rsidR="00A82BA3" w:rsidRPr="009C220D" w:rsidRDefault="00A82BA3" w:rsidP="00440CD8">
            <w:pPr>
              <w:pStyle w:val="FieldText"/>
            </w:pPr>
          </w:p>
        </w:tc>
        <w:tc>
          <w:tcPr>
            <w:tcW w:w="681" w:type="dxa"/>
            <w:vAlign w:val="bottom"/>
          </w:tcPr>
          <w:p w14:paraId="34587F43"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4216F173" w14:textId="77777777" w:rsidR="00A82BA3" w:rsidRPr="009C220D" w:rsidRDefault="00A82BA3" w:rsidP="00440CD8">
            <w:pPr>
              <w:pStyle w:val="FieldText"/>
            </w:pPr>
          </w:p>
        </w:tc>
      </w:tr>
      <w:tr w:rsidR="00856C35" w:rsidRPr="005114CE" w14:paraId="67A322A6" w14:textId="77777777" w:rsidTr="00856C35">
        <w:tc>
          <w:tcPr>
            <w:tcW w:w="1081" w:type="dxa"/>
            <w:vAlign w:val="bottom"/>
          </w:tcPr>
          <w:p w14:paraId="0FC431B4" w14:textId="77777777" w:rsidR="00856C35" w:rsidRPr="00D6155E" w:rsidRDefault="00856C35" w:rsidP="00440CD8"/>
        </w:tc>
        <w:tc>
          <w:tcPr>
            <w:tcW w:w="2940" w:type="dxa"/>
            <w:tcBorders>
              <w:top w:val="single" w:sz="4" w:space="0" w:color="auto"/>
            </w:tcBorders>
            <w:vAlign w:val="bottom"/>
          </w:tcPr>
          <w:p w14:paraId="74B374B2"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2390B43F"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015F97CD" w14:textId="77777777" w:rsidR="00856C35" w:rsidRPr="00490804" w:rsidRDefault="00856C35" w:rsidP="00490804">
            <w:pPr>
              <w:pStyle w:val="Heading3"/>
            </w:pPr>
            <w:r w:rsidRPr="00490804">
              <w:t>M.I.</w:t>
            </w:r>
          </w:p>
        </w:tc>
        <w:tc>
          <w:tcPr>
            <w:tcW w:w="681" w:type="dxa"/>
            <w:vAlign w:val="bottom"/>
          </w:tcPr>
          <w:p w14:paraId="4B4F4ED1" w14:textId="77777777" w:rsidR="00856C35" w:rsidRPr="005114CE" w:rsidRDefault="00856C35" w:rsidP="00856C35"/>
        </w:tc>
        <w:tc>
          <w:tcPr>
            <w:tcW w:w="1845" w:type="dxa"/>
            <w:tcBorders>
              <w:top w:val="single" w:sz="4" w:space="0" w:color="auto"/>
            </w:tcBorders>
            <w:vAlign w:val="bottom"/>
          </w:tcPr>
          <w:p w14:paraId="3C8F7C5F" w14:textId="77777777" w:rsidR="00856C35" w:rsidRPr="009C220D" w:rsidRDefault="00856C35" w:rsidP="00856C35"/>
        </w:tc>
      </w:tr>
    </w:tbl>
    <w:p w14:paraId="787527D9"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5FA84FD7" w14:textId="77777777" w:rsidTr="00871876">
        <w:trPr>
          <w:trHeight w:val="288"/>
        </w:trPr>
        <w:tc>
          <w:tcPr>
            <w:tcW w:w="1081" w:type="dxa"/>
            <w:vAlign w:val="bottom"/>
          </w:tcPr>
          <w:p w14:paraId="41869F1A" w14:textId="77777777" w:rsidR="00A82BA3" w:rsidRPr="005114CE" w:rsidRDefault="00A82BA3" w:rsidP="00490804">
            <w:r w:rsidRPr="005114CE">
              <w:t>Address:</w:t>
            </w:r>
          </w:p>
        </w:tc>
        <w:tc>
          <w:tcPr>
            <w:tcW w:w="7199" w:type="dxa"/>
            <w:tcBorders>
              <w:bottom w:val="single" w:sz="4" w:space="0" w:color="auto"/>
            </w:tcBorders>
            <w:vAlign w:val="bottom"/>
          </w:tcPr>
          <w:p w14:paraId="6492783E" w14:textId="77777777" w:rsidR="00A82BA3" w:rsidRPr="009C220D" w:rsidRDefault="00A82BA3" w:rsidP="00440CD8">
            <w:pPr>
              <w:pStyle w:val="FieldText"/>
            </w:pPr>
          </w:p>
        </w:tc>
        <w:tc>
          <w:tcPr>
            <w:tcW w:w="1800" w:type="dxa"/>
            <w:tcBorders>
              <w:bottom w:val="single" w:sz="4" w:space="0" w:color="auto"/>
            </w:tcBorders>
            <w:vAlign w:val="bottom"/>
          </w:tcPr>
          <w:p w14:paraId="621BCD85" w14:textId="77777777" w:rsidR="00A82BA3" w:rsidRPr="009C220D" w:rsidRDefault="00A82BA3" w:rsidP="00440CD8">
            <w:pPr>
              <w:pStyle w:val="FieldText"/>
            </w:pPr>
          </w:p>
        </w:tc>
      </w:tr>
      <w:tr w:rsidR="00856C35" w:rsidRPr="005114CE" w14:paraId="770D7CAD" w14:textId="77777777" w:rsidTr="00871876">
        <w:tc>
          <w:tcPr>
            <w:tcW w:w="1081" w:type="dxa"/>
            <w:vAlign w:val="bottom"/>
          </w:tcPr>
          <w:p w14:paraId="570BD3DB" w14:textId="77777777" w:rsidR="00856C35" w:rsidRPr="005114CE" w:rsidRDefault="00856C35" w:rsidP="00440CD8"/>
        </w:tc>
        <w:tc>
          <w:tcPr>
            <w:tcW w:w="7199" w:type="dxa"/>
            <w:tcBorders>
              <w:top w:val="single" w:sz="4" w:space="0" w:color="auto"/>
            </w:tcBorders>
            <w:vAlign w:val="bottom"/>
          </w:tcPr>
          <w:p w14:paraId="7BCB4FD9"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41C32920" w14:textId="77777777" w:rsidR="00856C35" w:rsidRPr="00490804" w:rsidRDefault="00856C35" w:rsidP="00490804">
            <w:pPr>
              <w:pStyle w:val="Heading3"/>
            </w:pPr>
            <w:r w:rsidRPr="00490804">
              <w:t>Apartment/Unit #</w:t>
            </w:r>
          </w:p>
        </w:tc>
      </w:tr>
    </w:tbl>
    <w:p w14:paraId="5B74E0B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26D0D030" w14:textId="77777777" w:rsidTr="00856C35">
        <w:trPr>
          <w:trHeight w:val="288"/>
        </w:trPr>
        <w:tc>
          <w:tcPr>
            <w:tcW w:w="1081" w:type="dxa"/>
            <w:vAlign w:val="bottom"/>
          </w:tcPr>
          <w:p w14:paraId="2DDD0394" w14:textId="77777777" w:rsidR="00C76039" w:rsidRPr="005114CE" w:rsidRDefault="00C76039">
            <w:pPr>
              <w:rPr>
                <w:szCs w:val="19"/>
              </w:rPr>
            </w:pPr>
          </w:p>
        </w:tc>
        <w:tc>
          <w:tcPr>
            <w:tcW w:w="5805" w:type="dxa"/>
            <w:tcBorders>
              <w:bottom w:val="single" w:sz="4" w:space="0" w:color="auto"/>
            </w:tcBorders>
            <w:vAlign w:val="bottom"/>
          </w:tcPr>
          <w:p w14:paraId="12DF025C" w14:textId="77777777" w:rsidR="00C76039" w:rsidRPr="009C220D" w:rsidRDefault="00C76039" w:rsidP="00440CD8">
            <w:pPr>
              <w:pStyle w:val="FieldText"/>
            </w:pPr>
          </w:p>
        </w:tc>
        <w:tc>
          <w:tcPr>
            <w:tcW w:w="1394" w:type="dxa"/>
            <w:tcBorders>
              <w:bottom w:val="single" w:sz="4" w:space="0" w:color="auto"/>
            </w:tcBorders>
            <w:vAlign w:val="bottom"/>
          </w:tcPr>
          <w:p w14:paraId="106A42BD" w14:textId="77777777" w:rsidR="00C76039" w:rsidRPr="005114CE" w:rsidRDefault="00C76039" w:rsidP="00440CD8">
            <w:pPr>
              <w:pStyle w:val="FieldText"/>
            </w:pPr>
          </w:p>
        </w:tc>
        <w:tc>
          <w:tcPr>
            <w:tcW w:w="1800" w:type="dxa"/>
            <w:tcBorders>
              <w:bottom w:val="single" w:sz="4" w:space="0" w:color="auto"/>
            </w:tcBorders>
            <w:vAlign w:val="bottom"/>
          </w:tcPr>
          <w:p w14:paraId="578F12CB" w14:textId="77777777" w:rsidR="00C76039" w:rsidRPr="005114CE" w:rsidRDefault="00C76039" w:rsidP="00440CD8">
            <w:pPr>
              <w:pStyle w:val="FieldText"/>
            </w:pPr>
          </w:p>
        </w:tc>
      </w:tr>
      <w:tr w:rsidR="00856C35" w:rsidRPr="005114CE" w14:paraId="16446233" w14:textId="77777777" w:rsidTr="00856C35">
        <w:trPr>
          <w:trHeight w:val="288"/>
        </w:trPr>
        <w:tc>
          <w:tcPr>
            <w:tcW w:w="1081" w:type="dxa"/>
            <w:vAlign w:val="bottom"/>
          </w:tcPr>
          <w:p w14:paraId="33CF7E21" w14:textId="77777777" w:rsidR="00856C35" w:rsidRPr="005114CE" w:rsidRDefault="00856C35">
            <w:pPr>
              <w:rPr>
                <w:szCs w:val="19"/>
              </w:rPr>
            </w:pPr>
          </w:p>
        </w:tc>
        <w:tc>
          <w:tcPr>
            <w:tcW w:w="5805" w:type="dxa"/>
            <w:tcBorders>
              <w:top w:val="single" w:sz="4" w:space="0" w:color="auto"/>
            </w:tcBorders>
            <w:vAlign w:val="bottom"/>
          </w:tcPr>
          <w:p w14:paraId="3A2696C6"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7572FB26"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5719DD1C" w14:textId="77777777" w:rsidR="00856C35" w:rsidRPr="00490804" w:rsidRDefault="00856C35" w:rsidP="00490804">
            <w:pPr>
              <w:pStyle w:val="Heading3"/>
            </w:pPr>
            <w:r w:rsidRPr="00490804">
              <w:t>ZIP Code</w:t>
            </w:r>
          </w:p>
        </w:tc>
      </w:tr>
    </w:tbl>
    <w:p w14:paraId="58780F0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0A64E0BA" w14:textId="77777777" w:rsidTr="00871876">
        <w:trPr>
          <w:trHeight w:val="288"/>
        </w:trPr>
        <w:tc>
          <w:tcPr>
            <w:tcW w:w="1080" w:type="dxa"/>
            <w:vAlign w:val="bottom"/>
          </w:tcPr>
          <w:p w14:paraId="10E44FFD" w14:textId="77777777" w:rsidR="00841645" w:rsidRPr="005114CE" w:rsidRDefault="00841645" w:rsidP="00490804">
            <w:r w:rsidRPr="005114CE">
              <w:t>Phone:</w:t>
            </w:r>
          </w:p>
        </w:tc>
        <w:tc>
          <w:tcPr>
            <w:tcW w:w="3690" w:type="dxa"/>
            <w:tcBorders>
              <w:bottom w:val="single" w:sz="4" w:space="0" w:color="auto"/>
            </w:tcBorders>
            <w:vAlign w:val="bottom"/>
          </w:tcPr>
          <w:p w14:paraId="21DD6059" w14:textId="77777777" w:rsidR="00841645" w:rsidRPr="009C220D" w:rsidRDefault="00841645" w:rsidP="00856C35">
            <w:pPr>
              <w:pStyle w:val="FieldText"/>
            </w:pPr>
          </w:p>
        </w:tc>
        <w:tc>
          <w:tcPr>
            <w:tcW w:w="720" w:type="dxa"/>
            <w:vAlign w:val="bottom"/>
          </w:tcPr>
          <w:p w14:paraId="44C5FC17"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7A64DC50" w14:textId="77777777" w:rsidR="00841645" w:rsidRPr="009C220D" w:rsidRDefault="00841645" w:rsidP="00440CD8">
            <w:pPr>
              <w:pStyle w:val="FieldText"/>
            </w:pPr>
          </w:p>
        </w:tc>
      </w:tr>
    </w:tbl>
    <w:p w14:paraId="5B0DF63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6C98C2C1" w14:textId="77777777" w:rsidTr="00BC07E3">
        <w:trPr>
          <w:trHeight w:val="288"/>
        </w:trPr>
        <w:tc>
          <w:tcPr>
            <w:tcW w:w="1466" w:type="dxa"/>
            <w:vAlign w:val="bottom"/>
          </w:tcPr>
          <w:p w14:paraId="41AA9F9A" w14:textId="77777777" w:rsidR="00D8532A" w:rsidRDefault="00D8532A" w:rsidP="00490804"/>
          <w:p w14:paraId="49B99CB4" w14:textId="77777777" w:rsidR="00613129" w:rsidRPr="005114CE" w:rsidRDefault="00613129" w:rsidP="00490804">
            <w:r w:rsidRPr="005114CE">
              <w:t>Date Available:</w:t>
            </w:r>
          </w:p>
        </w:tc>
        <w:tc>
          <w:tcPr>
            <w:tcW w:w="1414" w:type="dxa"/>
            <w:tcBorders>
              <w:bottom w:val="single" w:sz="4" w:space="0" w:color="auto"/>
            </w:tcBorders>
            <w:vAlign w:val="bottom"/>
          </w:tcPr>
          <w:p w14:paraId="70BD8359" w14:textId="77777777" w:rsidR="00613129" w:rsidRPr="009C220D" w:rsidRDefault="00613129" w:rsidP="00440CD8">
            <w:pPr>
              <w:pStyle w:val="FieldText"/>
            </w:pPr>
          </w:p>
        </w:tc>
        <w:tc>
          <w:tcPr>
            <w:tcW w:w="1890" w:type="dxa"/>
            <w:vAlign w:val="bottom"/>
          </w:tcPr>
          <w:p w14:paraId="3164E4FE"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14:paraId="06B1C143" w14:textId="77777777" w:rsidR="00613129" w:rsidRPr="009C220D" w:rsidRDefault="00613129" w:rsidP="00440CD8">
            <w:pPr>
              <w:pStyle w:val="FieldText"/>
            </w:pPr>
          </w:p>
        </w:tc>
        <w:tc>
          <w:tcPr>
            <w:tcW w:w="1620" w:type="dxa"/>
            <w:vAlign w:val="bottom"/>
          </w:tcPr>
          <w:p w14:paraId="6C4FEAC6" w14:textId="77777777" w:rsidR="00613129" w:rsidRPr="005114CE" w:rsidRDefault="00613129" w:rsidP="00E16604">
            <w:pPr>
              <w:pStyle w:val="Heading4"/>
            </w:pPr>
            <w:r w:rsidRPr="005114CE">
              <w:t xml:space="preserve">Desired </w:t>
            </w:r>
            <w:r w:rsidR="00E16604">
              <w:t>wage</w:t>
            </w:r>
            <w:r w:rsidRPr="005114CE">
              <w:t>:</w:t>
            </w:r>
          </w:p>
        </w:tc>
        <w:tc>
          <w:tcPr>
            <w:tcW w:w="1800" w:type="dxa"/>
            <w:tcBorders>
              <w:bottom w:val="single" w:sz="4" w:space="0" w:color="auto"/>
            </w:tcBorders>
            <w:vAlign w:val="bottom"/>
          </w:tcPr>
          <w:p w14:paraId="50EE9A0D" w14:textId="77777777" w:rsidR="00613129" w:rsidRPr="009C220D" w:rsidRDefault="00613129" w:rsidP="00856C35">
            <w:pPr>
              <w:pStyle w:val="FieldText"/>
            </w:pPr>
            <w:r w:rsidRPr="009C220D">
              <w:t>$</w:t>
            </w:r>
          </w:p>
        </w:tc>
      </w:tr>
    </w:tbl>
    <w:p w14:paraId="3B7464BE" w14:textId="77777777" w:rsidR="00856C35" w:rsidRDefault="00856C35"/>
    <w:p w14:paraId="7B49A5F6" w14:textId="77777777" w:rsidR="00D8532A" w:rsidRDefault="00D8532A"/>
    <w:p w14:paraId="5370BF82" w14:textId="6ADD868F" w:rsidR="00856C35" w:rsidRDefault="00D8532A" w:rsidP="00D8532A">
      <w:pPr>
        <w:jc w:val="both"/>
      </w:pPr>
      <w:r>
        <w:t>Position Applied For:    ____________________________________</w:t>
      </w:r>
      <w:r w:rsidR="00F377B2">
        <w:t xml:space="preserve"> Full time or part time _______________________</w:t>
      </w:r>
    </w:p>
    <w:p w14:paraId="276FC2DB" w14:textId="77777777" w:rsidR="00D8532A" w:rsidRDefault="00D8532A">
      <w:r>
        <w:t xml:space="preserve">  </w:t>
      </w:r>
    </w:p>
    <w:p w14:paraId="0593233B" w14:textId="77777777" w:rsidR="00D8532A" w:rsidRDefault="00D8532A"/>
    <w:p w14:paraId="78BB2F79" w14:textId="77777777" w:rsidR="000A41B3" w:rsidRDefault="000A41B3">
      <w:r>
        <w:t>What is your Michigan Pharmacy Tech License Number</w:t>
      </w:r>
      <w:r w:rsidR="00D8532A">
        <w:t>: _</w:t>
      </w:r>
      <w:r>
        <w:t>_____</w:t>
      </w:r>
      <w:r w:rsidR="00D8532A">
        <w:t xml:space="preserve">________________ Expiration </w:t>
      </w:r>
      <w:proofErr w:type="gramStart"/>
      <w:r w:rsidR="00D8532A">
        <w:t>Date:</w:t>
      </w:r>
      <w:proofErr w:type="gramEnd"/>
      <w:r>
        <w:t xml:space="preserve"> ______________</w:t>
      </w:r>
    </w:p>
    <w:p w14:paraId="40193921" w14:textId="77777777" w:rsidR="00D8532A" w:rsidRDefault="00D8532A"/>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1520217B" w14:textId="77777777" w:rsidTr="00BC07E3">
        <w:tc>
          <w:tcPr>
            <w:tcW w:w="3692" w:type="dxa"/>
            <w:vAlign w:val="bottom"/>
          </w:tcPr>
          <w:p w14:paraId="22B190B7"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14:paraId="11097B46" w14:textId="77777777" w:rsidR="009C220D" w:rsidRPr="00D6155E" w:rsidRDefault="009C220D" w:rsidP="00490804">
            <w:pPr>
              <w:pStyle w:val="Checkbox"/>
            </w:pPr>
            <w:r w:rsidRPr="00D6155E">
              <w:t>YES</w:t>
            </w:r>
          </w:p>
          <w:p w14:paraId="33CAE826"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741A56">
              <w:fldChar w:fldCharType="separate"/>
            </w:r>
            <w:r w:rsidRPr="005114CE">
              <w:fldChar w:fldCharType="end"/>
            </w:r>
            <w:bookmarkEnd w:id="0"/>
          </w:p>
        </w:tc>
        <w:tc>
          <w:tcPr>
            <w:tcW w:w="509" w:type="dxa"/>
            <w:vAlign w:val="bottom"/>
          </w:tcPr>
          <w:p w14:paraId="0A38CABB" w14:textId="77777777" w:rsidR="009C220D" w:rsidRPr="009C220D" w:rsidRDefault="009C220D" w:rsidP="00490804">
            <w:pPr>
              <w:pStyle w:val="Checkbox"/>
            </w:pPr>
            <w:r>
              <w:t>NO</w:t>
            </w:r>
          </w:p>
          <w:p w14:paraId="3FC62201"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741A56">
              <w:fldChar w:fldCharType="separate"/>
            </w:r>
            <w:r w:rsidRPr="00D6155E">
              <w:fldChar w:fldCharType="end"/>
            </w:r>
            <w:bookmarkEnd w:id="1"/>
          </w:p>
        </w:tc>
        <w:tc>
          <w:tcPr>
            <w:tcW w:w="4031" w:type="dxa"/>
            <w:vAlign w:val="bottom"/>
          </w:tcPr>
          <w:p w14:paraId="2F135170" w14:textId="77777777" w:rsidR="009C220D" w:rsidRPr="005114CE" w:rsidRDefault="009C220D" w:rsidP="00490804">
            <w:pPr>
              <w:pStyle w:val="Heading4"/>
            </w:pPr>
            <w:r w:rsidRPr="005114CE">
              <w:t>If no, are you authorized to work in the U.S.?</w:t>
            </w:r>
          </w:p>
        </w:tc>
        <w:tc>
          <w:tcPr>
            <w:tcW w:w="517" w:type="dxa"/>
            <w:vAlign w:val="bottom"/>
          </w:tcPr>
          <w:p w14:paraId="1327FDB2" w14:textId="77777777" w:rsidR="009C220D" w:rsidRPr="009C220D" w:rsidRDefault="009C220D" w:rsidP="00490804">
            <w:pPr>
              <w:pStyle w:val="Checkbox"/>
            </w:pPr>
            <w:r>
              <w:t>YES</w:t>
            </w:r>
          </w:p>
          <w:p w14:paraId="003C5E80"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41A56">
              <w:fldChar w:fldCharType="separate"/>
            </w:r>
            <w:r w:rsidRPr="005114CE">
              <w:fldChar w:fldCharType="end"/>
            </w:r>
          </w:p>
        </w:tc>
        <w:tc>
          <w:tcPr>
            <w:tcW w:w="666" w:type="dxa"/>
            <w:vAlign w:val="bottom"/>
          </w:tcPr>
          <w:p w14:paraId="2701F6E5" w14:textId="77777777" w:rsidR="009C220D" w:rsidRPr="009C220D" w:rsidRDefault="009C220D" w:rsidP="00490804">
            <w:pPr>
              <w:pStyle w:val="Checkbox"/>
            </w:pPr>
            <w:r>
              <w:t>NO</w:t>
            </w:r>
          </w:p>
          <w:p w14:paraId="116970FC"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41A56">
              <w:fldChar w:fldCharType="separate"/>
            </w:r>
            <w:r w:rsidRPr="005114CE">
              <w:fldChar w:fldCharType="end"/>
            </w:r>
          </w:p>
        </w:tc>
      </w:tr>
    </w:tbl>
    <w:p w14:paraId="0CB12C6D"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0035D76E" w14:textId="77777777" w:rsidTr="00BC07E3">
        <w:tc>
          <w:tcPr>
            <w:tcW w:w="3692" w:type="dxa"/>
            <w:vAlign w:val="bottom"/>
          </w:tcPr>
          <w:p w14:paraId="040202AE" w14:textId="77777777" w:rsidR="009C220D" w:rsidRPr="005114CE" w:rsidRDefault="009C220D" w:rsidP="00490804">
            <w:r w:rsidRPr="005114CE">
              <w:t>Have you ever worked for this company?</w:t>
            </w:r>
          </w:p>
        </w:tc>
        <w:tc>
          <w:tcPr>
            <w:tcW w:w="665" w:type="dxa"/>
            <w:vAlign w:val="bottom"/>
          </w:tcPr>
          <w:p w14:paraId="5C2D7FB6" w14:textId="77777777" w:rsidR="009C220D" w:rsidRPr="009C220D" w:rsidRDefault="009C220D" w:rsidP="00490804">
            <w:pPr>
              <w:pStyle w:val="Checkbox"/>
            </w:pPr>
            <w:r>
              <w:t>YES</w:t>
            </w:r>
          </w:p>
          <w:p w14:paraId="5889534A"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41A56">
              <w:fldChar w:fldCharType="separate"/>
            </w:r>
            <w:r w:rsidRPr="005114CE">
              <w:fldChar w:fldCharType="end"/>
            </w:r>
          </w:p>
        </w:tc>
        <w:tc>
          <w:tcPr>
            <w:tcW w:w="509" w:type="dxa"/>
            <w:vAlign w:val="bottom"/>
          </w:tcPr>
          <w:p w14:paraId="274D267C" w14:textId="77777777" w:rsidR="009C220D" w:rsidRPr="009C220D" w:rsidRDefault="009C220D" w:rsidP="00490804">
            <w:pPr>
              <w:pStyle w:val="Checkbox"/>
            </w:pPr>
            <w:r>
              <w:t>NO</w:t>
            </w:r>
          </w:p>
          <w:p w14:paraId="55CA2C67"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41A56">
              <w:fldChar w:fldCharType="separate"/>
            </w:r>
            <w:r w:rsidRPr="005114CE">
              <w:fldChar w:fldCharType="end"/>
            </w:r>
          </w:p>
        </w:tc>
        <w:tc>
          <w:tcPr>
            <w:tcW w:w="1359" w:type="dxa"/>
            <w:vAlign w:val="bottom"/>
          </w:tcPr>
          <w:p w14:paraId="48163E97"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186BF229" w14:textId="77777777" w:rsidR="009C220D" w:rsidRPr="009C220D" w:rsidRDefault="009C220D" w:rsidP="00617C65">
            <w:pPr>
              <w:pStyle w:val="FieldText"/>
            </w:pPr>
          </w:p>
        </w:tc>
      </w:tr>
    </w:tbl>
    <w:p w14:paraId="2C9643D8"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14:paraId="0A915524" w14:textId="77777777" w:rsidTr="00BC07E3">
        <w:tc>
          <w:tcPr>
            <w:tcW w:w="3692" w:type="dxa"/>
            <w:vAlign w:val="bottom"/>
          </w:tcPr>
          <w:p w14:paraId="1BB587BE" w14:textId="77777777" w:rsidR="009C220D" w:rsidRPr="005114CE" w:rsidRDefault="009C220D" w:rsidP="00490804">
            <w:r w:rsidRPr="005114CE">
              <w:t>Have you ever been convicted of a felony?</w:t>
            </w:r>
          </w:p>
        </w:tc>
        <w:tc>
          <w:tcPr>
            <w:tcW w:w="665" w:type="dxa"/>
            <w:vAlign w:val="bottom"/>
          </w:tcPr>
          <w:p w14:paraId="1E2556D2" w14:textId="77777777" w:rsidR="009C220D" w:rsidRPr="009C220D" w:rsidRDefault="009C220D" w:rsidP="00490804">
            <w:pPr>
              <w:pStyle w:val="Checkbox"/>
            </w:pPr>
            <w:r>
              <w:t>YES</w:t>
            </w:r>
          </w:p>
          <w:p w14:paraId="1980851E"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41A56">
              <w:fldChar w:fldCharType="separate"/>
            </w:r>
            <w:r w:rsidRPr="005114CE">
              <w:fldChar w:fldCharType="end"/>
            </w:r>
          </w:p>
        </w:tc>
        <w:tc>
          <w:tcPr>
            <w:tcW w:w="509" w:type="dxa"/>
            <w:vAlign w:val="bottom"/>
          </w:tcPr>
          <w:p w14:paraId="727F86AB" w14:textId="77777777" w:rsidR="009C220D" w:rsidRPr="009C220D" w:rsidRDefault="009C220D" w:rsidP="00490804">
            <w:pPr>
              <w:pStyle w:val="Checkbox"/>
            </w:pPr>
            <w:r>
              <w:t>NO</w:t>
            </w:r>
          </w:p>
          <w:p w14:paraId="215E45DC"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41A56">
              <w:fldChar w:fldCharType="separate"/>
            </w:r>
            <w:r w:rsidRPr="005114CE">
              <w:fldChar w:fldCharType="end"/>
            </w:r>
          </w:p>
        </w:tc>
        <w:tc>
          <w:tcPr>
            <w:tcW w:w="5214" w:type="dxa"/>
            <w:vAlign w:val="bottom"/>
          </w:tcPr>
          <w:p w14:paraId="38AAC697" w14:textId="77777777" w:rsidR="009C220D" w:rsidRPr="005114CE" w:rsidRDefault="009C220D" w:rsidP="00682C69"/>
        </w:tc>
      </w:tr>
    </w:tbl>
    <w:p w14:paraId="047C0818" w14:textId="77777777" w:rsidR="00C92A3C" w:rsidRDefault="00C92A3C"/>
    <w:tbl>
      <w:tblPr>
        <w:tblW w:w="4976" w:type="pct"/>
        <w:tblLayout w:type="fixed"/>
        <w:tblCellMar>
          <w:left w:w="0" w:type="dxa"/>
          <w:right w:w="0" w:type="dxa"/>
        </w:tblCellMar>
        <w:tblLook w:val="0000" w:firstRow="0" w:lastRow="0" w:firstColumn="0" w:lastColumn="0" w:noHBand="0" w:noVBand="0"/>
      </w:tblPr>
      <w:tblGrid>
        <w:gridCol w:w="1325"/>
        <w:gridCol w:w="8707"/>
      </w:tblGrid>
      <w:tr w:rsidR="000F2DF4" w:rsidRPr="005114CE" w14:paraId="1F6ED2B6" w14:textId="77777777" w:rsidTr="0099201C">
        <w:trPr>
          <w:trHeight w:val="271"/>
        </w:trPr>
        <w:tc>
          <w:tcPr>
            <w:tcW w:w="1325" w:type="dxa"/>
            <w:vAlign w:val="bottom"/>
          </w:tcPr>
          <w:p w14:paraId="254F352C" w14:textId="77777777" w:rsidR="000F2DF4" w:rsidRPr="005114CE" w:rsidRDefault="000F2DF4" w:rsidP="00490804">
            <w:r w:rsidRPr="005114CE">
              <w:t>If yes, explain:</w:t>
            </w:r>
          </w:p>
        </w:tc>
        <w:tc>
          <w:tcPr>
            <w:tcW w:w="8706" w:type="dxa"/>
            <w:tcBorders>
              <w:bottom w:val="single" w:sz="4" w:space="0" w:color="auto"/>
            </w:tcBorders>
            <w:vAlign w:val="bottom"/>
          </w:tcPr>
          <w:p w14:paraId="6AB79227" w14:textId="77777777" w:rsidR="000F2DF4" w:rsidRPr="009C220D" w:rsidRDefault="000F2DF4" w:rsidP="00617C65">
            <w:pPr>
              <w:pStyle w:val="FieldText"/>
            </w:pPr>
          </w:p>
        </w:tc>
      </w:tr>
    </w:tbl>
    <w:p w14:paraId="79966336" w14:textId="77777777" w:rsidR="0099201C" w:rsidRDefault="0099201C" w:rsidP="0099201C"/>
    <w:p w14:paraId="1968F951" w14:textId="77777777" w:rsidR="0099201C" w:rsidRDefault="00A001B3" w:rsidP="00A001B3">
      <w:pPr>
        <w:pStyle w:val="Heading2"/>
        <w:jc w:val="left"/>
      </w:pPr>
      <w:r>
        <w:rPr>
          <w:rFonts w:asciiTheme="minorHAnsi" w:hAnsiTheme="minorHAnsi"/>
          <w:b w:val="0"/>
          <w:color w:val="auto"/>
          <w:sz w:val="19"/>
        </w:rPr>
        <w:t xml:space="preserve">                                                                                </w:t>
      </w:r>
      <w:r w:rsidR="0099201C">
        <w:t>Education</w:t>
      </w:r>
    </w:p>
    <w:p w14:paraId="6B316513" w14:textId="77777777" w:rsidR="0099201C" w:rsidRPr="0099201C" w:rsidRDefault="0099201C" w:rsidP="0099201C"/>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4CD00470" w14:textId="77777777" w:rsidTr="00176E67">
        <w:trPr>
          <w:trHeight w:val="432"/>
        </w:trPr>
        <w:tc>
          <w:tcPr>
            <w:tcW w:w="1332" w:type="dxa"/>
            <w:vAlign w:val="bottom"/>
          </w:tcPr>
          <w:p w14:paraId="60FF8322" w14:textId="77777777" w:rsidR="0099201C" w:rsidRDefault="0099201C" w:rsidP="00490804"/>
          <w:p w14:paraId="4556ABA8" w14:textId="77777777" w:rsidR="000F2DF4" w:rsidRPr="005114CE" w:rsidRDefault="000F2DF4" w:rsidP="00490804">
            <w:r w:rsidRPr="005114CE">
              <w:t>High School:</w:t>
            </w:r>
          </w:p>
        </w:tc>
        <w:tc>
          <w:tcPr>
            <w:tcW w:w="2782" w:type="dxa"/>
            <w:tcBorders>
              <w:bottom w:val="single" w:sz="4" w:space="0" w:color="auto"/>
            </w:tcBorders>
            <w:vAlign w:val="bottom"/>
          </w:tcPr>
          <w:p w14:paraId="290432FC" w14:textId="77777777" w:rsidR="000F2DF4" w:rsidRPr="005114CE" w:rsidRDefault="000F2DF4" w:rsidP="00617C65">
            <w:pPr>
              <w:pStyle w:val="FieldText"/>
            </w:pPr>
          </w:p>
        </w:tc>
        <w:tc>
          <w:tcPr>
            <w:tcW w:w="920" w:type="dxa"/>
            <w:vAlign w:val="bottom"/>
          </w:tcPr>
          <w:p w14:paraId="2124B70E"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188F4ED5" w14:textId="77777777" w:rsidR="000F2DF4" w:rsidRPr="005114CE" w:rsidRDefault="000F2DF4" w:rsidP="00617C65">
            <w:pPr>
              <w:pStyle w:val="FieldText"/>
            </w:pPr>
          </w:p>
        </w:tc>
      </w:tr>
    </w:tbl>
    <w:p w14:paraId="63472C54"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890"/>
        <w:gridCol w:w="2880"/>
      </w:tblGrid>
      <w:tr w:rsidR="00250014" w:rsidRPr="00613129" w14:paraId="7FD38351" w14:textId="77777777" w:rsidTr="00E16604">
        <w:tc>
          <w:tcPr>
            <w:tcW w:w="797" w:type="dxa"/>
            <w:vAlign w:val="bottom"/>
          </w:tcPr>
          <w:p w14:paraId="3C7C8515" w14:textId="77777777" w:rsidR="00250014" w:rsidRPr="005114CE" w:rsidRDefault="00250014" w:rsidP="00490804">
            <w:r w:rsidRPr="005114CE">
              <w:t>From:</w:t>
            </w:r>
          </w:p>
        </w:tc>
        <w:tc>
          <w:tcPr>
            <w:tcW w:w="962" w:type="dxa"/>
            <w:tcBorders>
              <w:bottom w:val="single" w:sz="4" w:space="0" w:color="auto"/>
            </w:tcBorders>
            <w:vAlign w:val="bottom"/>
          </w:tcPr>
          <w:p w14:paraId="100A460E" w14:textId="77777777" w:rsidR="00250014" w:rsidRPr="005114CE" w:rsidRDefault="00250014" w:rsidP="00617C65">
            <w:pPr>
              <w:pStyle w:val="FieldText"/>
            </w:pPr>
          </w:p>
        </w:tc>
        <w:tc>
          <w:tcPr>
            <w:tcW w:w="512" w:type="dxa"/>
            <w:vAlign w:val="bottom"/>
          </w:tcPr>
          <w:p w14:paraId="752E4F3D"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0CA2D44B" w14:textId="77777777" w:rsidR="00250014" w:rsidRPr="005114CE" w:rsidRDefault="00250014" w:rsidP="00617C65">
            <w:pPr>
              <w:pStyle w:val="FieldText"/>
            </w:pPr>
          </w:p>
        </w:tc>
        <w:tc>
          <w:tcPr>
            <w:tcW w:w="1757" w:type="dxa"/>
            <w:vAlign w:val="bottom"/>
          </w:tcPr>
          <w:p w14:paraId="5DB701E8" w14:textId="77777777" w:rsidR="00250014" w:rsidRPr="005114CE" w:rsidRDefault="00250014" w:rsidP="00490804">
            <w:pPr>
              <w:pStyle w:val="Heading4"/>
            </w:pPr>
            <w:r w:rsidRPr="005114CE">
              <w:t>Did you graduate?</w:t>
            </w:r>
          </w:p>
        </w:tc>
        <w:tc>
          <w:tcPr>
            <w:tcW w:w="674" w:type="dxa"/>
            <w:vAlign w:val="bottom"/>
          </w:tcPr>
          <w:p w14:paraId="50D1181E" w14:textId="77777777" w:rsidR="00250014" w:rsidRPr="009C220D" w:rsidRDefault="00250014" w:rsidP="00490804">
            <w:pPr>
              <w:pStyle w:val="Checkbox"/>
            </w:pPr>
            <w:r>
              <w:t>YES</w:t>
            </w:r>
          </w:p>
          <w:p w14:paraId="009713E3"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741A56">
              <w:fldChar w:fldCharType="separate"/>
            </w:r>
            <w:r w:rsidRPr="005114CE">
              <w:fldChar w:fldCharType="end"/>
            </w:r>
          </w:p>
        </w:tc>
        <w:tc>
          <w:tcPr>
            <w:tcW w:w="602" w:type="dxa"/>
            <w:vAlign w:val="bottom"/>
          </w:tcPr>
          <w:p w14:paraId="3EE2AEE7" w14:textId="77777777" w:rsidR="00250014" w:rsidRPr="009C220D" w:rsidRDefault="00250014" w:rsidP="00490804">
            <w:pPr>
              <w:pStyle w:val="Checkbox"/>
            </w:pPr>
            <w:r>
              <w:t>NO</w:t>
            </w:r>
          </w:p>
          <w:p w14:paraId="195C99AE"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741A56">
              <w:fldChar w:fldCharType="separate"/>
            </w:r>
            <w:r w:rsidRPr="005114CE">
              <w:fldChar w:fldCharType="end"/>
            </w:r>
          </w:p>
        </w:tc>
        <w:tc>
          <w:tcPr>
            <w:tcW w:w="890" w:type="dxa"/>
            <w:vAlign w:val="bottom"/>
          </w:tcPr>
          <w:p w14:paraId="10806B46" w14:textId="77777777" w:rsidR="00250014" w:rsidRPr="005114CE" w:rsidRDefault="00E16604" w:rsidP="00490804">
            <w:pPr>
              <w:pStyle w:val="Heading4"/>
            </w:pPr>
            <w:r w:rsidRPr="005114CE">
              <w:t>D</w:t>
            </w:r>
            <w:r>
              <w:t>iploma:</w:t>
            </w:r>
          </w:p>
        </w:tc>
        <w:tc>
          <w:tcPr>
            <w:tcW w:w="2880" w:type="dxa"/>
            <w:tcBorders>
              <w:bottom w:val="single" w:sz="4" w:space="0" w:color="auto"/>
            </w:tcBorders>
            <w:vAlign w:val="bottom"/>
          </w:tcPr>
          <w:p w14:paraId="29A025B6" w14:textId="77777777" w:rsidR="00250014" w:rsidRPr="005114CE" w:rsidRDefault="00250014" w:rsidP="00617C65">
            <w:pPr>
              <w:pStyle w:val="FieldText"/>
            </w:pPr>
          </w:p>
        </w:tc>
      </w:tr>
    </w:tbl>
    <w:p w14:paraId="7061B036"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095E5E4F" w14:textId="77777777" w:rsidTr="00BC07E3">
        <w:trPr>
          <w:trHeight w:val="288"/>
        </w:trPr>
        <w:tc>
          <w:tcPr>
            <w:tcW w:w="810" w:type="dxa"/>
            <w:vAlign w:val="bottom"/>
          </w:tcPr>
          <w:p w14:paraId="6EB1F622" w14:textId="77777777" w:rsidR="000F2DF4" w:rsidRPr="005114CE" w:rsidRDefault="000F2DF4" w:rsidP="00490804">
            <w:r w:rsidRPr="005114CE">
              <w:t>College:</w:t>
            </w:r>
          </w:p>
        </w:tc>
        <w:tc>
          <w:tcPr>
            <w:tcW w:w="3304" w:type="dxa"/>
            <w:tcBorders>
              <w:bottom w:val="single" w:sz="4" w:space="0" w:color="auto"/>
            </w:tcBorders>
            <w:vAlign w:val="bottom"/>
          </w:tcPr>
          <w:p w14:paraId="3C3C738F" w14:textId="77777777" w:rsidR="000F2DF4" w:rsidRPr="005114CE" w:rsidRDefault="000F2DF4" w:rsidP="00617C65">
            <w:pPr>
              <w:pStyle w:val="FieldText"/>
            </w:pPr>
          </w:p>
        </w:tc>
        <w:tc>
          <w:tcPr>
            <w:tcW w:w="920" w:type="dxa"/>
            <w:vAlign w:val="bottom"/>
          </w:tcPr>
          <w:p w14:paraId="7629FC81"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43C8CC9C" w14:textId="77777777" w:rsidR="000F2DF4" w:rsidRPr="005114CE" w:rsidRDefault="000F2DF4" w:rsidP="00617C65">
            <w:pPr>
              <w:pStyle w:val="FieldText"/>
            </w:pPr>
          </w:p>
        </w:tc>
      </w:tr>
    </w:tbl>
    <w:p w14:paraId="0454A3D1"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1E0AC0A7" w14:textId="77777777" w:rsidTr="00BC07E3">
        <w:trPr>
          <w:trHeight w:val="288"/>
        </w:trPr>
        <w:tc>
          <w:tcPr>
            <w:tcW w:w="797" w:type="dxa"/>
            <w:vAlign w:val="bottom"/>
          </w:tcPr>
          <w:p w14:paraId="3E1D355C" w14:textId="77777777" w:rsidR="00250014" w:rsidRPr="005114CE" w:rsidRDefault="00250014" w:rsidP="00490804">
            <w:r w:rsidRPr="005114CE">
              <w:t>From:</w:t>
            </w:r>
          </w:p>
        </w:tc>
        <w:tc>
          <w:tcPr>
            <w:tcW w:w="962" w:type="dxa"/>
            <w:tcBorders>
              <w:bottom w:val="single" w:sz="4" w:space="0" w:color="auto"/>
            </w:tcBorders>
            <w:vAlign w:val="bottom"/>
          </w:tcPr>
          <w:p w14:paraId="0194D940" w14:textId="77777777" w:rsidR="00250014" w:rsidRPr="005114CE" w:rsidRDefault="00250014" w:rsidP="00617C65">
            <w:pPr>
              <w:pStyle w:val="FieldText"/>
            </w:pPr>
          </w:p>
        </w:tc>
        <w:tc>
          <w:tcPr>
            <w:tcW w:w="512" w:type="dxa"/>
            <w:vAlign w:val="bottom"/>
          </w:tcPr>
          <w:p w14:paraId="465F2306"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4ACF6E8D" w14:textId="77777777" w:rsidR="00250014" w:rsidRPr="005114CE" w:rsidRDefault="00250014" w:rsidP="00617C65">
            <w:pPr>
              <w:pStyle w:val="FieldText"/>
            </w:pPr>
          </w:p>
        </w:tc>
        <w:tc>
          <w:tcPr>
            <w:tcW w:w="1757" w:type="dxa"/>
            <w:vAlign w:val="bottom"/>
          </w:tcPr>
          <w:p w14:paraId="12D10692" w14:textId="77777777" w:rsidR="00250014" w:rsidRPr="005114CE" w:rsidRDefault="00250014" w:rsidP="00490804">
            <w:pPr>
              <w:pStyle w:val="Heading4"/>
            </w:pPr>
            <w:r w:rsidRPr="005114CE">
              <w:t>Did you graduate?</w:t>
            </w:r>
          </w:p>
        </w:tc>
        <w:tc>
          <w:tcPr>
            <w:tcW w:w="674" w:type="dxa"/>
            <w:vAlign w:val="bottom"/>
          </w:tcPr>
          <w:p w14:paraId="77F5BF5D" w14:textId="77777777" w:rsidR="00250014" w:rsidRPr="009C220D" w:rsidRDefault="00250014" w:rsidP="00490804">
            <w:pPr>
              <w:pStyle w:val="Checkbox"/>
            </w:pPr>
            <w:r>
              <w:t>YES</w:t>
            </w:r>
          </w:p>
          <w:p w14:paraId="29BB590F"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741A56">
              <w:fldChar w:fldCharType="separate"/>
            </w:r>
            <w:r w:rsidRPr="005114CE">
              <w:fldChar w:fldCharType="end"/>
            </w:r>
          </w:p>
        </w:tc>
        <w:tc>
          <w:tcPr>
            <w:tcW w:w="602" w:type="dxa"/>
            <w:vAlign w:val="bottom"/>
          </w:tcPr>
          <w:p w14:paraId="13545B1C" w14:textId="77777777" w:rsidR="00250014" w:rsidRPr="009C220D" w:rsidRDefault="00250014" w:rsidP="00490804">
            <w:pPr>
              <w:pStyle w:val="Checkbox"/>
            </w:pPr>
            <w:r>
              <w:t>NO</w:t>
            </w:r>
          </w:p>
          <w:p w14:paraId="2637FFAA"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741A56">
              <w:fldChar w:fldCharType="separate"/>
            </w:r>
            <w:r w:rsidRPr="005114CE">
              <w:fldChar w:fldCharType="end"/>
            </w:r>
          </w:p>
        </w:tc>
        <w:tc>
          <w:tcPr>
            <w:tcW w:w="917" w:type="dxa"/>
            <w:vAlign w:val="bottom"/>
          </w:tcPr>
          <w:p w14:paraId="4D57E2F7"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3FAAFF23" w14:textId="77777777" w:rsidR="00250014" w:rsidRPr="005114CE" w:rsidRDefault="00250014" w:rsidP="00617C65">
            <w:pPr>
              <w:pStyle w:val="FieldText"/>
            </w:pPr>
          </w:p>
        </w:tc>
      </w:tr>
    </w:tbl>
    <w:p w14:paraId="1D8D7F77"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1D8EA37D" w14:textId="77777777" w:rsidTr="00BC07E3">
        <w:trPr>
          <w:trHeight w:val="288"/>
        </w:trPr>
        <w:tc>
          <w:tcPr>
            <w:tcW w:w="810" w:type="dxa"/>
            <w:vAlign w:val="bottom"/>
          </w:tcPr>
          <w:p w14:paraId="585FC5EE" w14:textId="77777777" w:rsidR="002A2510" w:rsidRPr="005114CE" w:rsidRDefault="002A2510" w:rsidP="00490804">
            <w:r w:rsidRPr="005114CE">
              <w:t>Other:</w:t>
            </w:r>
          </w:p>
        </w:tc>
        <w:tc>
          <w:tcPr>
            <w:tcW w:w="3304" w:type="dxa"/>
            <w:tcBorders>
              <w:bottom w:val="single" w:sz="4" w:space="0" w:color="auto"/>
            </w:tcBorders>
            <w:vAlign w:val="bottom"/>
          </w:tcPr>
          <w:p w14:paraId="6D392329" w14:textId="77777777" w:rsidR="002A2510" w:rsidRPr="005114CE" w:rsidRDefault="002A2510" w:rsidP="00617C65">
            <w:pPr>
              <w:pStyle w:val="FieldText"/>
            </w:pPr>
          </w:p>
        </w:tc>
        <w:tc>
          <w:tcPr>
            <w:tcW w:w="920" w:type="dxa"/>
            <w:vAlign w:val="bottom"/>
          </w:tcPr>
          <w:p w14:paraId="4406C4B8"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52B5A52D" w14:textId="77777777" w:rsidR="002A2510" w:rsidRPr="005114CE" w:rsidRDefault="002A2510" w:rsidP="00617C65">
            <w:pPr>
              <w:pStyle w:val="FieldText"/>
            </w:pPr>
          </w:p>
        </w:tc>
      </w:tr>
    </w:tbl>
    <w:p w14:paraId="0422BAB8"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625BE07F" w14:textId="77777777" w:rsidTr="00BC07E3">
        <w:trPr>
          <w:trHeight w:val="288"/>
        </w:trPr>
        <w:tc>
          <w:tcPr>
            <w:tcW w:w="792" w:type="dxa"/>
            <w:vAlign w:val="bottom"/>
          </w:tcPr>
          <w:p w14:paraId="4361E32F" w14:textId="77777777" w:rsidR="00250014" w:rsidRPr="005114CE" w:rsidRDefault="00250014" w:rsidP="00490804">
            <w:r w:rsidRPr="005114CE">
              <w:t>From:</w:t>
            </w:r>
          </w:p>
        </w:tc>
        <w:tc>
          <w:tcPr>
            <w:tcW w:w="958" w:type="dxa"/>
            <w:tcBorders>
              <w:bottom w:val="single" w:sz="4" w:space="0" w:color="auto"/>
            </w:tcBorders>
            <w:vAlign w:val="bottom"/>
          </w:tcPr>
          <w:p w14:paraId="1D5560B6" w14:textId="77777777" w:rsidR="00250014" w:rsidRPr="005114CE" w:rsidRDefault="00250014" w:rsidP="00617C65">
            <w:pPr>
              <w:pStyle w:val="FieldText"/>
            </w:pPr>
          </w:p>
        </w:tc>
        <w:tc>
          <w:tcPr>
            <w:tcW w:w="512" w:type="dxa"/>
            <w:vAlign w:val="bottom"/>
          </w:tcPr>
          <w:p w14:paraId="6F6BE966"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19E5F29B" w14:textId="77777777" w:rsidR="00250014" w:rsidRPr="005114CE" w:rsidRDefault="00250014" w:rsidP="00617C65">
            <w:pPr>
              <w:pStyle w:val="FieldText"/>
            </w:pPr>
          </w:p>
        </w:tc>
        <w:tc>
          <w:tcPr>
            <w:tcW w:w="1756" w:type="dxa"/>
            <w:vAlign w:val="bottom"/>
          </w:tcPr>
          <w:p w14:paraId="2598E439" w14:textId="77777777" w:rsidR="00250014" w:rsidRPr="005114CE" w:rsidRDefault="00250014" w:rsidP="00490804">
            <w:pPr>
              <w:pStyle w:val="Heading4"/>
            </w:pPr>
            <w:r w:rsidRPr="005114CE">
              <w:t>Did you graduate?</w:t>
            </w:r>
          </w:p>
        </w:tc>
        <w:tc>
          <w:tcPr>
            <w:tcW w:w="674" w:type="dxa"/>
            <w:vAlign w:val="bottom"/>
          </w:tcPr>
          <w:p w14:paraId="75783638" w14:textId="77777777" w:rsidR="00250014" w:rsidRPr="009C220D" w:rsidRDefault="00250014" w:rsidP="00490804">
            <w:pPr>
              <w:pStyle w:val="Checkbox"/>
            </w:pPr>
            <w:r>
              <w:t>YES</w:t>
            </w:r>
          </w:p>
          <w:p w14:paraId="1FC5088B"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741A56">
              <w:fldChar w:fldCharType="separate"/>
            </w:r>
            <w:r w:rsidRPr="005114CE">
              <w:fldChar w:fldCharType="end"/>
            </w:r>
          </w:p>
        </w:tc>
        <w:tc>
          <w:tcPr>
            <w:tcW w:w="602" w:type="dxa"/>
            <w:vAlign w:val="bottom"/>
          </w:tcPr>
          <w:p w14:paraId="64E57C42" w14:textId="77777777" w:rsidR="00250014" w:rsidRPr="009C220D" w:rsidRDefault="00250014" w:rsidP="00490804">
            <w:pPr>
              <w:pStyle w:val="Checkbox"/>
            </w:pPr>
            <w:r>
              <w:t>NO</w:t>
            </w:r>
          </w:p>
          <w:p w14:paraId="52DCDFEB"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741A56">
              <w:fldChar w:fldCharType="separate"/>
            </w:r>
            <w:r w:rsidRPr="005114CE">
              <w:fldChar w:fldCharType="end"/>
            </w:r>
          </w:p>
        </w:tc>
        <w:tc>
          <w:tcPr>
            <w:tcW w:w="917" w:type="dxa"/>
            <w:vAlign w:val="bottom"/>
          </w:tcPr>
          <w:p w14:paraId="7E872271"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214154B8" w14:textId="77777777" w:rsidR="00250014" w:rsidRPr="005114CE" w:rsidRDefault="00250014" w:rsidP="00617C65">
            <w:pPr>
              <w:pStyle w:val="FieldText"/>
            </w:pPr>
          </w:p>
        </w:tc>
      </w:tr>
    </w:tbl>
    <w:p w14:paraId="79C0572D" w14:textId="77777777" w:rsidR="00871876" w:rsidRDefault="00871876" w:rsidP="00871876">
      <w:pPr>
        <w:pStyle w:val="Heading2"/>
      </w:pPr>
      <w:r>
        <w:lastRenderedPageBreak/>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574FFB97" w14:textId="77777777" w:rsidTr="00176E67">
        <w:trPr>
          <w:trHeight w:val="432"/>
        </w:trPr>
        <w:tc>
          <w:tcPr>
            <w:tcW w:w="1072" w:type="dxa"/>
            <w:vAlign w:val="bottom"/>
          </w:tcPr>
          <w:p w14:paraId="62DD60E4" w14:textId="77777777" w:rsidR="0099201C" w:rsidRDefault="0099201C" w:rsidP="00490804"/>
          <w:p w14:paraId="61DAFB4B" w14:textId="77777777" w:rsidR="0099201C" w:rsidRDefault="0099201C" w:rsidP="00490804"/>
          <w:p w14:paraId="28E75EBD" w14:textId="77777777" w:rsidR="0099201C" w:rsidRDefault="0099201C" w:rsidP="00490804"/>
          <w:p w14:paraId="4F2A411D" w14:textId="77777777" w:rsidR="000D2539" w:rsidRPr="005114CE" w:rsidRDefault="000D2539" w:rsidP="00490804">
            <w:r w:rsidRPr="005114CE">
              <w:t>Company:</w:t>
            </w:r>
          </w:p>
        </w:tc>
        <w:tc>
          <w:tcPr>
            <w:tcW w:w="5768" w:type="dxa"/>
            <w:tcBorders>
              <w:bottom w:val="single" w:sz="4" w:space="0" w:color="auto"/>
            </w:tcBorders>
            <w:vAlign w:val="bottom"/>
          </w:tcPr>
          <w:p w14:paraId="2310E82D" w14:textId="77777777" w:rsidR="000D2539" w:rsidRPr="009C220D" w:rsidRDefault="000D2539" w:rsidP="0014663E">
            <w:pPr>
              <w:pStyle w:val="FieldText"/>
            </w:pPr>
          </w:p>
        </w:tc>
        <w:tc>
          <w:tcPr>
            <w:tcW w:w="1170" w:type="dxa"/>
            <w:vAlign w:val="bottom"/>
          </w:tcPr>
          <w:p w14:paraId="5AA7DCBD"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74CC290E" w14:textId="77777777" w:rsidR="000D2539" w:rsidRPr="009C220D" w:rsidRDefault="000D2539" w:rsidP="00682C69">
            <w:pPr>
              <w:pStyle w:val="FieldText"/>
            </w:pPr>
          </w:p>
        </w:tc>
      </w:tr>
      <w:tr w:rsidR="000D2539" w:rsidRPr="00613129" w14:paraId="1ED94E67" w14:textId="77777777" w:rsidTr="00176E67">
        <w:trPr>
          <w:trHeight w:val="360"/>
        </w:trPr>
        <w:tc>
          <w:tcPr>
            <w:tcW w:w="1072" w:type="dxa"/>
            <w:vAlign w:val="bottom"/>
          </w:tcPr>
          <w:p w14:paraId="3273B349" w14:textId="77777777" w:rsidR="0099201C" w:rsidRDefault="0099201C" w:rsidP="00490804"/>
          <w:p w14:paraId="1BB1D2C9" w14:textId="77777777" w:rsidR="0099201C" w:rsidRDefault="0099201C" w:rsidP="00490804"/>
          <w:p w14:paraId="0FF025A4"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0AE0B609" w14:textId="77777777" w:rsidR="000D2539" w:rsidRPr="009C220D" w:rsidRDefault="000D2539" w:rsidP="0014663E">
            <w:pPr>
              <w:pStyle w:val="FieldText"/>
            </w:pPr>
          </w:p>
        </w:tc>
        <w:tc>
          <w:tcPr>
            <w:tcW w:w="1170" w:type="dxa"/>
            <w:vAlign w:val="bottom"/>
          </w:tcPr>
          <w:p w14:paraId="69B4263F"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3F2C3AD2" w14:textId="77777777" w:rsidR="000D2539" w:rsidRPr="009C220D" w:rsidRDefault="000D2539" w:rsidP="0014663E">
            <w:pPr>
              <w:pStyle w:val="FieldText"/>
            </w:pPr>
          </w:p>
        </w:tc>
      </w:tr>
    </w:tbl>
    <w:p w14:paraId="11A17D2B"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14:paraId="7790BF07" w14:textId="77777777" w:rsidTr="00BC07E3">
        <w:trPr>
          <w:trHeight w:val="288"/>
        </w:trPr>
        <w:tc>
          <w:tcPr>
            <w:tcW w:w="1072" w:type="dxa"/>
            <w:vAlign w:val="bottom"/>
          </w:tcPr>
          <w:p w14:paraId="7B4B937D" w14:textId="77777777" w:rsidR="0099201C" w:rsidRDefault="0099201C" w:rsidP="00490804"/>
          <w:p w14:paraId="1D661D72" w14:textId="77777777" w:rsidR="008F5BCD" w:rsidRPr="005114CE" w:rsidRDefault="008F5BCD" w:rsidP="00490804">
            <w:r w:rsidRPr="005114CE">
              <w:t>Job Title:</w:t>
            </w:r>
          </w:p>
        </w:tc>
        <w:tc>
          <w:tcPr>
            <w:tcW w:w="2888" w:type="dxa"/>
            <w:tcBorders>
              <w:bottom w:val="single" w:sz="4" w:space="0" w:color="auto"/>
            </w:tcBorders>
            <w:vAlign w:val="bottom"/>
          </w:tcPr>
          <w:p w14:paraId="71845BC7" w14:textId="77777777" w:rsidR="008F5BCD" w:rsidRPr="009C220D" w:rsidRDefault="008F5BCD" w:rsidP="0014663E">
            <w:pPr>
              <w:pStyle w:val="FieldText"/>
            </w:pPr>
          </w:p>
        </w:tc>
        <w:tc>
          <w:tcPr>
            <w:tcW w:w="1530" w:type="dxa"/>
            <w:vAlign w:val="bottom"/>
          </w:tcPr>
          <w:p w14:paraId="7DC1D86D" w14:textId="77777777" w:rsidR="008F5BCD" w:rsidRPr="005114CE" w:rsidRDefault="008F5BCD" w:rsidP="00E16604">
            <w:pPr>
              <w:pStyle w:val="Heading4"/>
            </w:pPr>
            <w:r w:rsidRPr="005114CE">
              <w:t xml:space="preserve">Starting </w:t>
            </w:r>
            <w:r w:rsidR="00E16604">
              <w:t>Wage</w:t>
            </w:r>
            <w:r w:rsidRPr="005114CE">
              <w:t>:</w:t>
            </w:r>
          </w:p>
        </w:tc>
        <w:tc>
          <w:tcPr>
            <w:tcW w:w="1350" w:type="dxa"/>
            <w:tcBorders>
              <w:bottom w:val="single" w:sz="4" w:space="0" w:color="auto"/>
            </w:tcBorders>
            <w:vAlign w:val="bottom"/>
          </w:tcPr>
          <w:p w14:paraId="1098C69C" w14:textId="77777777" w:rsidR="008F5BCD" w:rsidRPr="009C220D" w:rsidRDefault="008F5BCD" w:rsidP="00856C35">
            <w:pPr>
              <w:pStyle w:val="FieldText"/>
            </w:pPr>
            <w:r w:rsidRPr="009C220D">
              <w:t>$</w:t>
            </w:r>
          </w:p>
        </w:tc>
        <w:tc>
          <w:tcPr>
            <w:tcW w:w="1620" w:type="dxa"/>
            <w:vAlign w:val="bottom"/>
          </w:tcPr>
          <w:p w14:paraId="50080FA2" w14:textId="77777777" w:rsidR="008F5BCD" w:rsidRPr="005114CE" w:rsidRDefault="008F5BCD" w:rsidP="00E16604">
            <w:pPr>
              <w:pStyle w:val="Heading4"/>
            </w:pPr>
            <w:r w:rsidRPr="005114CE">
              <w:t xml:space="preserve">Ending </w:t>
            </w:r>
            <w:r w:rsidR="00E16604">
              <w:t>Wage</w:t>
            </w:r>
            <w:r w:rsidRPr="005114CE">
              <w:t>:</w:t>
            </w:r>
          </w:p>
        </w:tc>
        <w:tc>
          <w:tcPr>
            <w:tcW w:w="1620" w:type="dxa"/>
            <w:tcBorders>
              <w:bottom w:val="single" w:sz="4" w:space="0" w:color="auto"/>
            </w:tcBorders>
            <w:vAlign w:val="bottom"/>
          </w:tcPr>
          <w:p w14:paraId="604CA632" w14:textId="77777777" w:rsidR="008F5BCD" w:rsidRPr="009C220D" w:rsidRDefault="008F5BCD" w:rsidP="00856C35">
            <w:pPr>
              <w:pStyle w:val="FieldText"/>
            </w:pPr>
            <w:r w:rsidRPr="009C220D">
              <w:t>$</w:t>
            </w:r>
          </w:p>
        </w:tc>
      </w:tr>
    </w:tbl>
    <w:p w14:paraId="06FD5AD8"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5347AAAE" w14:textId="77777777" w:rsidTr="00BC07E3">
        <w:trPr>
          <w:trHeight w:val="288"/>
        </w:trPr>
        <w:tc>
          <w:tcPr>
            <w:tcW w:w="1491" w:type="dxa"/>
            <w:vAlign w:val="bottom"/>
          </w:tcPr>
          <w:p w14:paraId="4092C824" w14:textId="77777777" w:rsidR="0099201C" w:rsidRDefault="0099201C" w:rsidP="00490804"/>
          <w:p w14:paraId="5A14E558" w14:textId="77777777" w:rsidR="000D2539" w:rsidRPr="005114CE" w:rsidRDefault="000D2539" w:rsidP="00490804">
            <w:r w:rsidRPr="005114CE">
              <w:t>Responsibilities:</w:t>
            </w:r>
          </w:p>
        </w:tc>
        <w:tc>
          <w:tcPr>
            <w:tcW w:w="8589" w:type="dxa"/>
            <w:tcBorders>
              <w:bottom w:val="single" w:sz="4" w:space="0" w:color="auto"/>
            </w:tcBorders>
            <w:vAlign w:val="bottom"/>
          </w:tcPr>
          <w:p w14:paraId="6EAF39C2" w14:textId="77777777" w:rsidR="000D2539" w:rsidRPr="009C220D" w:rsidRDefault="000D2539" w:rsidP="0014663E">
            <w:pPr>
              <w:pStyle w:val="FieldText"/>
            </w:pPr>
          </w:p>
        </w:tc>
      </w:tr>
    </w:tbl>
    <w:p w14:paraId="7F6BC1EE"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4C9A68D5" w14:textId="77777777" w:rsidTr="00BC07E3">
        <w:trPr>
          <w:trHeight w:val="288"/>
        </w:trPr>
        <w:tc>
          <w:tcPr>
            <w:tcW w:w="1080" w:type="dxa"/>
            <w:vAlign w:val="bottom"/>
          </w:tcPr>
          <w:p w14:paraId="63FBB6CD" w14:textId="77777777" w:rsidR="0099201C" w:rsidRDefault="0099201C" w:rsidP="00490804"/>
          <w:p w14:paraId="4AA0D3AD" w14:textId="77777777" w:rsidR="000D2539" w:rsidRPr="005114CE" w:rsidRDefault="000D2539" w:rsidP="00490804">
            <w:r w:rsidRPr="005114CE">
              <w:t>From:</w:t>
            </w:r>
          </w:p>
        </w:tc>
        <w:tc>
          <w:tcPr>
            <w:tcW w:w="1440" w:type="dxa"/>
            <w:tcBorders>
              <w:bottom w:val="single" w:sz="4" w:space="0" w:color="auto"/>
            </w:tcBorders>
            <w:vAlign w:val="bottom"/>
          </w:tcPr>
          <w:p w14:paraId="16E581B2" w14:textId="77777777" w:rsidR="000D2539" w:rsidRPr="009C220D" w:rsidRDefault="000D2539" w:rsidP="0014663E">
            <w:pPr>
              <w:pStyle w:val="FieldText"/>
            </w:pPr>
          </w:p>
        </w:tc>
        <w:tc>
          <w:tcPr>
            <w:tcW w:w="450" w:type="dxa"/>
            <w:vAlign w:val="bottom"/>
          </w:tcPr>
          <w:p w14:paraId="7DAD4813"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7BB30CDD" w14:textId="77777777" w:rsidR="000D2539" w:rsidRPr="009C220D" w:rsidRDefault="000D2539" w:rsidP="0014663E">
            <w:pPr>
              <w:pStyle w:val="FieldText"/>
            </w:pPr>
          </w:p>
        </w:tc>
        <w:tc>
          <w:tcPr>
            <w:tcW w:w="2070" w:type="dxa"/>
            <w:vAlign w:val="bottom"/>
          </w:tcPr>
          <w:p w14:paraId="1F01862E"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18854AFC" w14:textId="77777777" w:rsidR="000D2539" w:rsidRPr="009C220D" w:rsidRDefault="000D2539" w:rsidP="0014663E">
            <w:pPr>
              <w:pStyle w:val="FieldText"/>
            </w:pPr>
          </w:p>
        </w:tc>
      </w:tr>
    </w:tbl>
    <w:p w14:paraId="5AB49190"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0627A26F" w14:textId="77777777" w:rsidTr="00176E67">
        <w:tc>
          <w:tcPr>
            <w:tcW w:w="5040" w:type="dxa"/>
            <w:vAlign w:val="bottom"/>
          </w:tcPr>
          <w:p w14:paraId="5C412783" w14:textId="77777777" w:rsidR="000D2539" w:rsidRPr="005114CE" w:rsidRDefault="000D2539" w:rsidP="00490804">
            <w:r w:rsidRPr="005114CE">
              <w:t>May we contact your previous supervisor for a reference?</w:t>
            </w:r>
          </w:p>
        </w:tc>
        <w:tc>
          <w:tcPr>
            <w:tcW w:w="900" w:type="dxa"/>
            <w:vAlign w:val="bottom"/>
          </w:tcPr>
          <w:p w14:paraId="4A95C380" w14:textId="77777777" w:rsidR="000D2539" w:rsidRPr="009C220D" w:rsidRDefault="000D2539" w:rsidP="00490804">
            <w:pPr>
              <w:pStyle w:val="Checkbox"/>
            </w:pPr>
            <w:r>
              <w:t>YES</w:t>
            </w:r>
          </w:p>
          <w:p w14:paraId="6E79E974"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741A56">
              <w:fldChar w:fldCharType="separate"/>
            </w:r>
            <w:r w:rsidRPr="005114CE">
              <w:fldChar w:fldCharType="end"/>
            </w:r>
          </w:p>
        </w:tc>
        <w:tc>
          <w:tcPr>
            <w:tcW w:w="900" w:type="dxa"/>
            <w:vAlign w:val="bottom"/>
          </w:tcPr>
          <w:p w14:paraId="55FDECD1" w14:textId="77777777" w:rsidR="000D2539" w:rsidRPr="009C220D" w:rsidRDefault="000D2539" w:rsidP="00490804">
            <w:pPr>
              <w:pStyle w:val="Checkbox"/>
            </w:pPr>
            <w:r>
              <w:t>NO</w:t>
            </w:r>
          </w:p>
          <w:p w14:paraId="0972FA80"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741A56">
              <w:fldChar w:fldCharType="separate"/>
            </w:r>
            <w:r w:rsidRPr="005114CE">
              <w:fldChar w:fldCharType="end"/>
            </w:r>
          </w:p>
        </w:tc>
        <w:tc>
          <w:tcPr>
            <w:tcW w:w="3240" w:type="dxa"/>
            <w:vAlign w:val="bottom"/>
          </w:tcPr>
          <w:p w14:paraId="1B00BB8C" w14:textId="77777777" w:rsidR="000D2539" w:rsidRPr="005114CE" w:rsidRDefault="000D2539" w:rsidP="005557F6">
            <w:pPr>
              <w:rPr>
                <w:szCs w:val="19"/>
              </w:rPr>
            </w:pPr>
          </w:p>
        </w:tc>
      </w:tr>
      <w:tr w:rsidR="00176E67" w:rsidRPr="00613129" w14:paraId="29318B56" w14:textId="77777777" w:rsidTr="00176E67">
        <w:tc>
          <w:tcPr>
            <w:tcW w:w="5040" w:type="dxa"/>
            <w:tcBorders>
              <w:bottom w:val="single" w:sz="4" w:space="0" w:color="auto"/>
            </w:tcBorders>
            <w:vAlign w:val="bottom"/>
          </w:tcPr>
          <w:p w14:paraId="398F351F" w14:textId="77777777" w:rsidR="00176E67" w:rsidRPr="005114CE" w:rsidRDefault="00176E67" w:rsidP="00490804"/>
        </w:tc>
        <w:tc>
          <w:tcPr>
            <w:tcW w:w="900" w:type="dxa"/>
            <w:tcBorders>
              <w:bottom w:val="single" w:sz="4" w:space="0" w:color="auto"/>
            </w:tcBorders>
            <w:vAlign w:val="bottom"/>
          </w:tcPr>
          <w:p w14:paraId="45F5B3F6" w14:textId="77777777" w:rsidR="00176E67" w:rsidRDefault="00176E67" w:rsidP="00490804">
            <w:pPr>
              <w:pStyle w:val="Checkbox"/>
            </w:pPr>
          </w:p>
        </w:tc>
        <w:tc>
          <w:tcPr>
            <w:tcW w:w="900" w:type="dxa"/>
            <w:tcBorders>
              <w:bottom w:val="single" w:sz="4" w:space="0" w:color="auto"/>
            </w:tcBorders>
            <w:vAlign w:val="bottom"/>
          </w:tcPr>
          <w:p w14:paraId="7E05CC11" w14:textId="77777777" w:rsidR="00176E67" w:rsidRDefault="00176E67" w:rsidP="00490804">
            <w:pPr>
              <w:pStyle w:val="Checkbox"/>
            </w:pPr>
          </w:p>
        </w:tc>
        <w:tc>
          <w:tcPr>
            <w:tcW w:w="3240" w:type="dxa"/>
            <w:tcBorders>
              <w:bottom w:val="single" w:sz="4" w:space="0" w:color="auto"/>
            </w:tcBorders>
            <w:vAlign w:val="bottom"/>
          </w:tcPr>
          <w:p w14:paraId="3F729100" w14:textId="77777777" w:rsidR="00176E67" w:rsidRPr="005114CE" w:rsidRDefault="00176E67" w:rsidP="005557F6">
            <w:pPr>
              <w:rPr>
                <w:szCs w:val="19"/>
              </w:rPr>
            </w:pPr>
          </w:p>
        </w:tc>
      </w:tr>
      <w:tr w:rsidR="00BC07E3" w:rsidRPr="00613129" w14:paraId="029BC654"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6CBB3004"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642DF81F"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5294A20A"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2B193F3D" w14:textId="77777777" w:rsidR="00BC07E3" w:rsidRPr="005114CE" w:rsidRDefault="00BC07E3" w:rsidP="005557F6">
            <w:pPr>
              <w:rPr>
                <w:szCs w:val="19"/>
              </w:rPr>
            </w:pPr>
          </w:p>
        </w:tc>
      </w:tr>
    </w:tbl>
    <w:p w14:paraId="2D143CB7"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32CB6266" w14:textId="77777777" w:rsidTr="00176E67">
        <w:trPr>
          <w:trHeight w:val="360"/>
        </w:trPr>
        <w:tc>
          <w:tcPr>
            <w:tcW w:w="1072" w:type="dxa"/>
            <w:vAlign w:val="bottom"/>
          </w:tcPr>
          <w:p w14:paraId="7C69F4CC" w14:textId="77777777" w:rsidR="00BC07E3" w:rsidRPr="005114CE" w:rsidRDefault="00BC07E3" w:rsidP="00BC07E3">
            <w:r w:rsidRPr="005114CE">
              <w:t>Company:</w:t>
            </w:r>
          </w:p>
        </w:tc>
        <w:tc>
          <w:tcPr>
            <w:tcW w:w="5768" w:type="dxa"/>
            <w:tcBorders>
              <w:bottom w:val="single" w:sz="4" w:space="0" w:color="auto"/>
            </w:tcBorders>
            <w:vAlign w:val="bottom"/>
          </w:tcPr>
          <w:p w14:paraId="07E12F6C" w14:textId="77777777" w:rsidR="00BC07E3" w:rsidRPr="009C220D" w:rsidRDefault="00BC07E3" w:rsidP="00BC07E3">
            <w:pPr>
              <w:pStyle w:val="FieldText"/>
            </w:pPr>
          </w:p>
        </w:tc>
        <w:tc>
          <w:tcPr>
            <w:tcW w:w="1170" w:type="dxa"/>
            <w:vAlign w:val="bottom"/>
          </w:tcPr>
          <w:p w14:paraId="64E4F8B5"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3F26139E" w14:textId="77777777" w:rsidR="00BC07E3" w:rsidRPr="009C220D" w:rsidRDefault="00BC07E3" w:rsidP="00BC07E3">
            <w:pPr>
              <w:pStyle w:val="FieldText"/>
            </w:pPr>
          </w:p>
        </w:tc>
      </w:tr>
      <w:tr w:rsidR="00BC07E3" w:rsidRPr="00613129" w14:paraId="49C19B52" w14:textId="77777777" w:rsidTr="00176E67">
        <w:trPr>
          <w:trHeight w:val="360"/>
        </w:trPr>
        <w:tc>
          <w:tcPr>
            <w:tcW w:w="1072" w:type="dxa"/>
            <w:vAlign w:val="bottom"/>
          </w:tcPr>
          <w:p w14:paraId="3F8AC044" w14:textId="77777777" w:rsidR="0099201C" w:rsidRDefault="0099201C" w:rsidP="00BC07E3"/>
          <w:p w14:paraId="48FEC90B" w14:textId="77777777" w:rsidR="0099201C" w:rsidRDefault="0099201C" w:rsidP="00BC07E3"/>
          <w:p w14:paraId="71738AC0"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789EED32" w14:textId="77777777" w:rsidR="00BC07E3" w:rsidRPr="009C220D" w:rsidRDefault="00BC07E3" w:rsidP="00BC07E3">
            <w:pPr>
              <w:pStyle w:val="FieldText"/>
            </w:pPr>
          </w:p>
        </w:tc>
        <w:tc>
          <w:tcPr>
            <w:tcW w:w="1170" w:type="dxa"/>
            <w:vAlign w:val="bottom"/>
          </w:tcPr>
          <w:p w14:paraId="03FE8457"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5627A3BE" w14:textId="77777777" w:rsidR="00BC07E3" w:rsidRPr="009C220D" w:rsidRDefault="00BC07E3" w:rsidP="00BC07E3">
            <w:pPr>
              <w:pStyle w:val="FieldText"/>
            </w:pPr>
          </w:p>
        </w:tc>
      </w:tr>
    </w:tbl>
    <w:p w14:paraId="237076D3"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2252CC24" w14:textId="77777777" w:rsidTr="00BC07E3">
        <w:trPr>
          <w:trHeight w:val="288"/>
        </w:trPr>
        <w:tc>
          <w:tcPr>
            <w:tcW w:w="1072" w:type="dxa"/>
            <w:vAlign w:val="bottom"/>
          </w:tcPr>
          <w:p w14:paraId="2C8B54EB" w14:textId="77777777" w:rsidR="0099201C" w:rsidRDefault="0099201C" w:rsidP="00BC07E3"/>
          <w:p w14:paraId="78459428" w14:textId="77777777" w:rsidR="00BC07E3" w:rsidRPr="005114CE" w:rsidRDefault="00BC07E3" w:rsidP="00BC07E3">
            <w:r w:rsidRPr="005114CE">
              <w:t>Job Title:</w:t>
            </w:r>
          </w:p>
        </w:tc>
        <w:tc>
          <w:tcPr>
            <w:tcW w:w="2888" w:type="dxa"/>
            <w:tcBorders>
              <w:bottom w:val="single" w:sz="4" w:space="0" w:color="auto"/>
            </w:tcBorders>
            <w:vAlign w:val="bottom"/>
          </w:tcPr>
          <w:p w14:paraId="2051CC1A" w14:textId="77777777" w:rsidR="00BC07E3" w:rsidRPr="009C220D" w:rsidRDefault="00BC07E3" w:rsidP="00BC07E3">
            <w:pPr>
              <w:pStyle w:val="FieldText"/>
            </w:pPr>
          </w:p>
        </w:tc>
        <w:tc>
          <w:tcPr>
            <w:tcW w:w="1530" w:type="dxa"/>
            <w:vAlign w:val="bottom"/>
          </w:tcPr>
          <w:p w14:paraId="7D0FC7CD" w14:textId="77777777" w:rsidR="00BC07E3" w:rsidRPr="005114CE" w:rsidRDefault="00BC07E3" w:rsidP="00E16604">
            <w:pPr>
              <w:pStyle w:val="Heading4"/>
            </w:pPr>
            <w:r w:rsidRPr="005114CE">
              <w:t xml:space="preserve">Starting </w:t>
            </w:r>
            <w:r w:rsidR="00E16604">
              <w:t>Wage</w:t>
            </w:r>
            <w:r w:rsidRPr="005114CE">
              <w:t>:</w:t>
            </w:r>
          </w:p>
        </w:tc>
        <w:tc>
          <w:tcPr>
            <w:tcW w:w="1350" w:type="dxa"/>
            <w:tcBorders>
              <w:bottom w:val="single" w:sz="4" w:space="0" w:color="auto"/>
            </w:tcBorders>
            <w:vAlign w:val="bottom"/>
          </w:tcPr>
          <w:p w14:paraId="6170F2D0" w14:textId="77777777" w:rsidR="00BC07E3" w:rsidRPr="009C220D" w:rsidRDefault="00BC07E3" w:rsidP="00BC07E3">
            <w:pPr>
              <w:pStyle w:val="FieldText"/>
            </w:pPr>
            <w:r w:rsidRPr="009C220D">
              <w:t>$</w:t>
            </w:r>
          </w:p>
        </w:tc>
        <w:tc>
          <w:tcPr>
            <w:tcW w:w="1620" w:type="dxa"/>
            <w:vAlign w:val="bottom"/>
          </w:tcPr>
          <w:p w14:paraId="452012C5" w14:textId="77777777" w:rsidR="00BC07E3" w:rsidRPr="005114CE" w:rsidRDefault="00BC07E3" w:rsidP="00E16604">
            <w:pPr>
              <w:pStyle w:val="Heading4"/>
            </w:pPr>
            <w:r w:rsidRPr="005114CE">
              <w:t xml:space="preserve">Ending </w:t>
            </w:r>
            <w:r w:rsidR="00E16604">
              <w:t>Wage</w:t>
            </w:r>
            <w:r w:rsidRPr="005114CE">
              <w:t>:</w:t>
            </w:r>
          </w:p>
        </w:tc>
        <w:tc>
          <w:tcPr>
            <w:tcW w:w="1620" w:type="dxa"/>
            <w:tcBorders>
              <w:bottom w:val="single" w:sz="4" w:space="0" w:color="auto"/>
            </w:tcBorders>
            <w:vAlign w:val="bottom"/>
          </w:tcPr>
          <w:p w14:paraId="7A7CD70B" w14:textId="77777777" w:rsidR="00BC07E3" w:rsidRPr="009C220D" w:rsidRDefault="00BC07E3" w:rsidP="00BC07E3">
            <w:pPr>
              <w:pStyle w:val="FieldText"/>
            </w:pPr>
            <w:r w:rsidRPr="009C220D">
              <w:t>$</w:t>
            </w:r>
          </w:p>
        </w:tc>
      </w:tr>
    </w:tbl>
    <w:p w14:paraId="5D6E4064"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7E7744ED" w14:textId="77777777" w:rsidTr="00BC07E3">
        <w:trPr>
          <w:trHeight w:val="288"/>
        </w:trPr>
        <w:tc>
          <w:tcPr>
            <w:tcW w:w="1491" w:type="dxa"/>
            <w:vAlign w:val="bottom"/>
          </w:tcPr>
          <w:p w14:paraId="69A928D2" w14:textId="77777777" w:rsidR="0099201C" w:rsidRDefault="0099201C" w:rsidP="00BC07E3"/>
          <w:p w14:paraId="19900118" w14:textId="77777777" w:rsidR="00BC07E3" w:rsidRPr="005114CE" w:rsidRDefault="00BC07E3" w:rsidP="00BC07E3">
            <w:r w:rsidRPr="005114CE">
              <w:t>Responsibilities:</w:t>
            </w:r>
          </w:p>
        </w:tc>
        <w:tc>
          <w:tcPr>
            <w:tcW w:w="8589" w:type="dxa"/>
            <w:tcBorders>
              <w:bottom w:val="single" w:sz="4" w:space="0" w:color="auto"/>
            </w:tcBorders>
            <w:vAlign w:val="bottom"/>
          </w:tcPr>
          <w:p w14:paraId="4486B269" w14:textId="77777777" w:rsidR="00BC07E3" w:rsidRPr="009C220D" w:rsidRDefault="00BC07E3" w:rsidP="00BC07E3">
            <w:pPr>
              <w:pStyle w:val="FieldText"/>
            </w:pPr>
          </w:p>
        </w:tc>
      </w:tr>
    </w:tbl>
    <w:p w14:paraId="409C2FAF"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53D4EA19" w14:textId="77777777" w:rsidTr="00BC07E3">
        <w:trPr>
          <w:trHeight w:val="288"/>
        </w:trPr>
        <w:tc>
          <w:tcPr>
            <w:tcW w:w="1080" w:type="dxa"/>
            <w:vAlign w:val="bottom"/>
          </w:tcPr>
          <w:p w14:paraId="42DE2284" w14:textId="77777777" w:rsidR="0099201C" w:rsidRDefault="0099201C" w:rsidP="00BC07E3"/>
          <w:p w14:paraId="5EDF08E7" w14:textId="77777777" w:rsidR="00BC07E3" w:rsidRPr="005114CE" w:rsidRDefault="00BC07E3" w:rsidP="00BC07E3">
            <w:r w:rsidRPr="005114CE">
              <w:t>From:</w:t>
            </w:r>
          </w:p>
        </w:tc>
        <w:tc>
          <w:tcPr>
            <w:tcW w:w="1440" w:type="dxa"/>
            <w:tcBorders>
              <w:bottom w:val="single" w:sz="4" w:space="0" w:color="auto"/>
            </w:tcBorders>
            <w:vAlign w:val="bottom"/>
          </w:tcPr>
          <w:p w14:paraId="2D6575CA" w14:textId="77777777" w:rsidR="00BC07E3" w:rsidRPr="009C220D" w:rsidRDefault="00BC07E3" w:rsidP="00BC07E3">
            <w:pPr>
              <w:pStyle w:val="FieldText"/>
            </w:pPr>
          </w:p>
        </w:tc>
        <w:tc>
          <w:tcPr>
            <w:tcW w:w="450" w:type="dxa"/>
            <w:vAlign w:val="bottom"/>
          </w:tcPr>
          <w:p w14:paraId="28648121"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32BA920D" w14:textId="77777777" w:rsidR="00BC07E3" w:rsidRPr="009C220D" w:rsidRDefault="00BC07E3" w:rsidP="00BC07E3">
            <w:pPr>
              <w:pStyle w:val="FieldText"/>
            </w:pPr>
          </w:p>
        </w:tc>
        <w:tc>
          <w:tcPr>
            <w:tcW w:w="2070" w:type="dxa"/>
            <w:vAlign w:val="bottom"/>
          </w:tcPr>
          <w:p w14:paraId="3A81C601"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1F95E091" w14:textId="77777777" w:rsidR="00BC07E3" w:rsidRPr="009C220D" w:rsidRDefault="00BC07E3" w:rsidP="00BC07E3">
            <w:pPr>
              <w:pStyle w:val="FieldText"/>
            </w:pPr>
          </w:p>
        </w:tc>
      </w:tr>
    </w:tbl>
    <w:p w14:paraId="2A25AF9A"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0D3F53CB" w14:textId="77777777" w:rsidTr="00176E67">
        <w:tc>
          <w:tcPr>
            <w:tcW w:w="5040" w:type="dxa"/>
            <w:vAlign w:val="bottom"/>
          </w:tcPr>
          <w:p w14:paraId="02CE7DB7" w14:textId="77777777" w:rsidR="00BC07E3" w:rsidRPr="005114CE" w:rsidRDefault="00BC07E3" w:rsidP="00BC07E3">
            <w:r w:rsidRPr="005114CE">
              <w:t>May we contact your previous supervisor for a reference?</w:t>
            </w:r>
          </w:p>
        </w:tc>
        <w:tc>
          <w:tcPr>
            <w:tcW w:w="900" w:type="dxa"/>
            <w:vAlign w:val="bottom"/>
          </w:tcPr>
          <w:p w14:paraId="46B995FE" w14:textId="77777777" w:rsidR="00BC07E3" w:rsidRPr="009C220D" w:rsidRDefault="00BC07E3" w:rsidP="00BC07E3">
            <w:pPr>
              <w:pStyle w:val="Checkbox"/>
            </w:pPr>
            <w:r>
              <w:t>YES</w:t>
            </w:r>
          </w:p>
          <w:p w14:paraId="58BC1A2D"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41A56">
              <w:fldChar w:fldCharType="separate"/>
            </w:r>
            <w:r w:rsidRPr="005114CE">
              <w:fldChar w:fldCharType="end"/>
            </w:r>
          </w:p>
        </w:tc>
        <w:tc>
          <w:tcPr>
            <w:tcW w:w="900" w:type="dxa"/>
            <w:vAlign w:val="bottom"/>
          </w:tcPr>
          <w:p w14:paraId="43450637" w14:textId="77777777" w:rsidR="00BC07E3" w:rsidRPr="009C220D" w:rsidRDefault="00BC07E3" w:rsidP="00BC07E3">
            <w:pPr>
              <w:pStyle w:val="Checkbox"/>
            </w:pPr>
            <w:r>
              <w:t>NO</w:t>
            </w:r>
          </w:p>
          <w:p w14:paraId="4A0C4BF7"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41A56">
              <w:fldChar w:fldCharType="separate"/>
            </w:r>
            <w:r w:rsidRPr="005114CE">
              <w:fldChar w:fldCharType="end"/>
            </w:r>
          </w:p>
        </w:tc>
        <w:tc>
          <w:tcPr>
            <w:tcW w:w="3240" w:type="dxa"/>
            <w:vAlign w:val="bottom"/>
          </w:tcPr>
          <w:p w14:paraId="54CB105B" w14:textId="77777777" w:rsidR="00BC07E3" w:rsidRPr="005114CE" w:rsidRDefault="00BC07E3" w:rsidP="00BC07E3">
            <w:pPr>
              <w:rPr>
                <w:szCs w:val="19"/>
              </w:rPr>
            </w:pPr>
          </w:p>
        </w:tc>
      </w:tr>
      <w:tr w:rsidR="00176E67" w:rsidRPr="00613129" w14:paraId="4C831954" w14:textId="77777777" w:rsidTr="00176E67">
        <w:tc>
          <w:tcPr>
            <w:tcW w:w="5040" w:type="dxa"/>
            <w:tcBorders>
              <w:bottom w:val="single" w:sz="4" w:space="0" w:color="auto"/>
            </w:tcBorders>
            <w:vAlign w:val="bottom"/>
          </w:tcPr>
          <w:p w14:paraId="517E5954" w14:textId="77777777" w:rsidR="00176E67" w:rsidRPr="005114CE" w:rsidRDefault="00176E67" w:rsidP="00BC07E3"/>
        </w:tc>
        <w:tc>
          <w:tcPr>
            <w:tcW w:w="900" w:type="dxa"/>
            <w:tcBorders>
              <w:bottom w:val="single" w:sz="4" w:space="0" w:color="auto"/>
            </w:tcBorders>
            <w:vAlign w:val="bottom"/>
          </w:tcPr>
          <w:p w14:paraId="7735C966" w14:textId="77777777" w:rsidR="00176E67" w:rsidRDefault="00176E67" w:rsidP="00BC07E3">
            <w:pPr>
              <w:pStyle w:val="Checkbox"/>
            </w:pPr>
          </w:p>
        </w:tc>
        <w:tc>
          <w:tcPr>
            <w:tcW w:w="900" w:type="dxa"/>
            <w:tcBorders>
              <w:bottom w:val="single" w:sz="4" w:space="0" w:color="auto"/>
            </w:tcBorders>
            <w:vAlign w:val="bottom"/>
          </w:tcPr>
          <w:p w14:paraId="657C3EBF" w14:textId="77777777" w:rsidR="00176E67" w:rsidRDefault="00176E67" w:rsidP="00BC07E3">
            <w:pPr>
              <w:pStyle w:val="Checkbox"/>
            </w:pPr>
          </w:p>
        </w:tc>
        <w:tc>
          <w:tcPr>
            <w:tcW w:w="3240" w:type="dxa"/>
            <w:tcBorders>
              <w:bottom w:val="single" w:sz="4" w:space="0" w:color="auto"/>
            </w:tcBorders>
            <w:vAlign w:val="bottom"/>
          </w:tcPr>
          <w:p w14:paraId="6A80066B" w14:textId="77777777" w:rsidR="00176E67" w:rsidRPr="005114CE" w:rsidRDefault="00176E67" w:rsidP="00BC07E3">
            <w:pPr>
              <w:rPr>
                <w:szCs w:val="19"/>
              </w:rPr>
            </w:pPr>
          </w:p>
        </w:tc>
      </w:tr>
      <w:tr w:rsidR="00176E67" w:rsidRPr="00613129" w14:paraId="0A9C23BE"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5C6F78EA"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3B7E9B33"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0314C67A"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4F0EECB8" w14:textId="77777777" w:rsidR="00176E67" w:rsidRPr="005114CE" w:rsidRDefault="00176E67" w:rsidP="00BC07E3">
            <w:pPr>
              <w:rPr>
                <w:szCs w:val="19"/>
              </w:rPr>
            </w:pPr>
          </w:p>
        </w:tc>
      </w:tr>
    </w:tbl>
    <w:p w14:paraId="2313F2C9"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4454E36B" w14:textId="77777777" w:rsidTr="00176E67">
        <w:trPr>
          <w:trHeight w:val="360"/>
        </w:trPr>
        <w:tc>
          <w:tcPr>
            <w:tcW w:w="1072" w:type="dxa"/>
            <w:vAlign w:val="bottom"/>
          </w:tcPr>
          <w:p w14:paraId="4F55DCCA" w14:textId="77777777" w:rsidR="00BC07E3" w:rsidRPr="005114CE" w:rsidRDefault="00BC07E3" w:rsidP="00BC07E3">
            <w:r w:rsidRPr="005114CE">
              <w:t>Company:</w:t>
            </w:r>
          </w:p>
        </w:tc>
        <w:tc>
          <w:tcPr>
            <w:tcW w:w="5768" w:type="dxa"/>
            <w:tcBorders>
              <w:bottom w:val="single" w:sz="4" w:space="0" w:color="auto"/>
            </w:tcBorders>
            <w:vAlign w:val="bottom"/>
          </w:tcPr>
          <w:p w14:paraId="2C040E12" w14:textId="77777777" w:rsidR="00BC07E3" w:rsidRPr="009C220D" w:rsidRDefault="00BC07E3" w:rsidP="00BC07E3">
            <w:pPr>
              <w:pStyle w:val="FieldText"/>
            </w:pPr>
          </w:p>
        </w:tc>
        <w:tc>
          <w:tcPr>
            <w:tcW w:w="1170" w:type="dxa"/>
            <w:vAlign w:val="bottom"/>
          </w:tcPr>
          <w:p w14:paraId="329C9677"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3C452979" w14:textId="77777777" w:rsidR="00BC07E3" w:rsidRPr="009C220D" w:rsidRDefault="00BC07E3" w:rsidP="00BC07E3">
            <w:pPr>
              <w:pStyle w:val="FieldText"/>
            </w:pPr>
          </w:p>
        </w:tc>
      </w:tr>
      <w:tr w:rsidR="00BC07E3" w:rsidRPr="00613129" w14:paraId="7EB686B9" w14:textId="77777777" w:rsidTr="00176E67">
        <w:trPr>
          <w:trHeight w:val="360"/>
        </w:trPr>
        <w:tc>
          <w:tcPr>
            <w:tcW w:w="1072" w:type="dxa"/>
            <w:vAlign w:val="bottom"/>
          </w:tcPr>
          <w:p w14:paraId="07A55F42" w14:textId="77777777" w:rsidR="0099201C" w:rsidRDefault="0099201C" w:rsidP="00BC07E3"/>
          <w:p w14:paraId="6E442337" w14:textId="77777777" w:rsidR="0099201C" w:rsidRDefault="0099201C" w:rsidP="00BC07E3"/>
          <w:p w14:paraId="4707F6AE"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178F5B3D" w14:textId="77777777" w:rsidR="00BC07E3" w:rsidRPr="009C220D" w:rsidRDefault="00BC07E3" w:rsidP="00BC07E3">
            <w:pPr>
              <w:pStyle w:val="FieldText"/>
            </w:pPr>
          </w:p>
        </w:tc>
        <w:tc>
          <w:tcPr>
            <w:tcW w:w="1170" w:type="dxa"/>
            <w:vAlign w:val="bottom"/>
          </w:tcPr>
          <w:p w14:paraId="71ABE775"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6ADB6B76" w14:textId="77777777" w:rsidR="00BC07E3" w:rsidRPr="009C220D" w:rsidRDefault="00BC07E3" w:rsidP="00BC07E3">
            <w:pPr>
              <w:pStyle w:val="FieldText"/>
            </w:pPr>
          </w:p>
        </w:tc>
      </w:tr>
    </w:tbl>
    <w:p w14:paraId="3B5B66F6"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452AAF98" w14:textId="77777777" w:rsidTr="00BC07E3">
        <w:trPr>
          <w:trHeight w:val="288"/>
        </w:trPr>
        <w:tc>
          <w:tcPr>
            <w:tcW w:w="1072" w:type="dxa"/>
            <w:vAlign w:val="bottom"/>
          </w:tcPr>
          <w:p w14:paraId="3C89B9AB" w14:textId="77777777" w:rsidR="0099201C" w:rsidRDefault="0099201C" w:rsidP="00BC07E3"/>
          <w:p w14:paraId="0AA4A7D8" w14:textId="77777777" w:rsidR="00BC07E3" w:rsidRPr="005114CE" w:rsidRDefault="00BC07E3" w:rsidP="00BC07E3">
            <w:r w:rsidRPr="005114CE">
              <w:t>Job Title:</w:t>
            </w:r>
          </w:p>
        </w:tc>
        <w:tc>
          <w:tcPr>
            <w:tcW w:w="2888" w:type="dxa"/>
            <w:tcBorders>
              <w:bottom w:val="single" w:sz="4" w:space="0" w:color="auto"/>
            </w:tcBorders>
            <w:vAlign w:val="bottom"/>
          </w:tcPr>
          <w:p w14:paraId="69C7D153" w14:textId="77777777" w:rsidR="00BC07E3" w:rsidRPr="009C220D" w:rsidRDefault="00BC07E3" w:rsidP="00BC07E3">
            <w:pPr>
              <w:pStyle w:val="FieldText"/>
            </w:pPr>
          </w:p>
        </w:tc>
        <w:tc>
          <w:tcPr>
            <w:tcW w:w="1530" w:type="dxa"/>
            <w:vAlign w:val="bottom"/>
          </w:tcPr>
          <w:p w14:paraId="31B63E69" w14:textId="77777777" w:rsidR="00BC07E3" w:rsidRPr="005114CE" w:rsidRDefault="00BC07E3" w:rsidP="00E16604">
            <w:pPr>
              <w:pStyle w:val="Heading4"/>
            </w:pPr>
            <w:r w:rsidRPr="005114CE">
              <w:t xml:space="preserve">Starting </w:t>
            </w:r>
            <w:r w:rsidR="00E16604">
              <w:t>Wage</w:t>
            </w:r>
            <w:r w:rsidRPr="005114CE">
              <w:t>:</w:t>
            </w:r>
          </w:p>
        </w:tc>
        <w:tc>
          <w:tcPr>
            <w:tcW w:w="1350" w:type="dxa"/>
            <w:tcBorders>
              <w:bottom w:val="single" w:sz="4" w:space="0" w:color="auto"/>
            </w:tcBorders>
            <w:vAlign w:val="bottom"/>
          </w:tcPr>
          <w:p w14:paraId="37851325" w14:textId="77777777" w:rsidR="00BC07E3" w:rsidRPr="009C220D" w:rsidRDefault="00BC07E3" w:rsidP="00BC07E3">
            <w:pPr>
              <w:pStyle w:val="FieldText"/>
            </w:pPr>
            <w:r w:rsidRPr="009C220D">
              <w:t>$</w:t>
            </w:r>
          </w:p>
        </w:tc>
        <w:tc>
          <w:tcPr>
            <w:tcW w:w="1620" w:type="dxa"/>
            <w:vAlign w:val="bottom"/>
          </w:tcPr>
          <w:p w14:paraId="073C337C" w14:textId="77777777" w:rsidR="00BC07E3" w:rsidRPr="005114CE" w:rsidRDefault="00BC07E3" w:rsidP="00E16604">
            <w:pPr>
              <w:pStyle w:val="Heading4"/>
            </w:pPr>
            <w:r w:rsidRPr="005114CE">
              <w:t xml:space="preserve">Ending </w:t>
            </w:r>
            <w:r w:rsidR="00E16604">
              <w:t>Wage</w:t>
            </w:r>
            <w:r w:rsidRPr="005114CE">
              <w:t>:</w:t>
            </w:r>
          </w:p>
        </w:tc>
        <w:tc>
          <w:tcPr>
            <w:tcW w:w="1620" w:type="dxa"/>
            <w:tcBorders>
              <w:bottom w:val="single" w:sz="4" w:space="0" w:color="auto"/>
            </w:tcBorders>
            <w:vAlign w:val="bottom"/>
          </w:tcPr>
          <w:p w14:paraId="2B8FC2A3" w14:textId="77777777" w:rsidR="00BC07E3" w:rsidRPr="009C220D" w:rsidRDefault="00BC07E3" w:rsidP="00BC07E3">
            <w:pPr>
              <w:pStyle w:val="FieldText"/>
            </w:pPr>
            <w:r w:rsidRPr="009C220D">
              <w:t>$</w:t>
            </w:r>
          </w:p>
        </w:tc>
      </w:tr>
    </w:tbl>
    <w:p w14:paraId="119F45E5"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2C2811C4" w14:textId="77777777" w:rsidTr="00BC07E3">
        <w:trPr>
          <w:trHeight w:val="288"/>
        </w:trPr>
        <w:tc>
          <w:tcPr>
            <w:tcW w:w="1491" w:type="dxa"/>
            <w:vAlign w:val="bottom"/>
          </w:tcPr>
          <w:p w14:paraId="26491658" w14:textId="77777777" w:rsidR="0099201C" w:rsidRDefault="0099201C" w:rsidP="00BC07E3"/>
          <w:p w14:paraId="5CEAF1A1" w14:textId="77777777" w:rsidR="00BC07E3" w:rsidRPr="005114CE" w:rsidRDefault="00BC07E3" w:rsidP="00BC07E3">
            <w:r w:rsidRPr="005114CE">
              <w:t>Responsibilities:</w:t>
            </w:r>
          </w:p>
        </w:tc>
        <w:tc>
          <w:tcPr>
            <w:tcW w:w="8589" w:type="dxa"/>
            <w:tcBorders>
              <w:bottom w:val="single" w:sz="4" w:space="0" w:color="auto"/>
            </w:tcBorders>
            <w:vAlign w:val="bottom"/>
          </w:tcPr>
          <w:p w14:paraId="3C448827" w14:textId="77777777" w:rsidR="00BC07E3" w:rsidRPr="009C220D" w:rsidRDefault="00BC07E3" w:rsidP="00BC07E3">
            <w:pPr>
              <w:pStyle w:val="FieldText"/>
            </w:pPr>
          </w:p>
        </w:tc>
      </w:tr>
    </w:tbl>
    <w:p w14:paraId="183E5EA1"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36485B6F" w14:textId="77777777" w:rsidTr="00BC07E3">
        <w:trPr>
          <w:trHeight w:val="288"/>
        </w:trPr>
        <w:tc>
          <w:tcPr>
            <w:tcW w:w="1080" w:type="dxa"/>
            <w:vAlign w:val="bottom"/>
          </w:tcPr>
          <w:p w14:paraId="2BC0F279" w14:textId="77777777" w:rsidR="0099201C" w:rsidRDefault="0099201C" w:rsidP="00BC07E3"/>
          <w:p w14:paraId="2422D756" w14:textId="77777777" w:rsidR="00BC07E3" w:rsidRPr="005114CE" w:rsidRDefault="00BC07E3" w:rsidP="00BC07E3">
            <w:r w:rsidRPr="005114CE">
              <w:t>From:</w:t>
            </w:r>
          </w:p>
        </w:tc>
        <w:tc>
          <w:tcPr>
            <w:tcW w:w="1440" w:type="dxa"/>
            <w:tcBorders>
              <w:bottom w:val="single" w:sz="4" w:space="0" w:color="auto"/>
            </w:tcBorders>
            <w:vAlign w:val="bottom"/>
          </w:tcPr>
          <w:p w14:paraId="67ABCDBD" w14:textId="77777777" w:rsidR="00BC07E3" w:rsidRPr="009C220D" w:rsidRDefault="00BC07E3" w:rsidP="00BC07E3">
            <w:pPr>
              <w:pStyle w:val="FieldText"/>
            </w:pPr>
          </w:p>
        </w:tc>
        <w:tc>
          <w:tcPr>
            <w:tcW w:w="450" w:type="dxa"/>
            <w:vAlign w:val="bottom"/>
          </w:tcPr>
          <w:p w14:paraId="4500C126"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48FEA173" w14:textId="77777777" w:rsidR="00BC07E3" w:rsidRPr="009C220D" w:rsidRDefault="00BC07E3" w:rsidP="00BC07E3">
            <w:pPr>
              <w:pStyle w:val="FieldText"/>
            </w:pPr>
          </w:p>
        </w:tc>
        <w:tc>
          <w:tcPr>
            <w:tcW w:w="2070" w:type="dxa"/>
            <w:vAlign w:val="bottom"/>
          </w:tcPr>
          <w:p w14:paraId="6B84A007"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59FC11EB" w14:textId="77777777" w:rsidR="00BC07E3" w:rsidRPr="009C220D" w:rsidRDefault="00BC07E3" w:rsidP="00BC07E3">
            <w:pPr>
              <w:pStyle w:val="FieldText"/>
            </w:pPr>
          </w:p>
        </w:tc>
      </w:tr>
    </w:tbl>
    <w:p w14:paraId="10E87CDB"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4E466969" w14:textId="77777777" w:rsidTr="00176E67">
        <w:tc>
          <w:tcPr>
            <w:tcW w:w="5040" w:type="dxa"/>
            <w:vAlign w:val="bottom"/>
          </w:tcPr>
          <w:p w14:paraId="420A94A2" w14:textId="77777777" w:rsidR="00BC07E3" w:rsidRPr="005114CE" w:rsidRDefault="00BC07E3" w:rsidP="00BC07E3">
            <w:r w:rsidRPr="005114CE">
              <w:t>May we contact your previous supervisor for a reference?</w:t>
            </w:r>
          </w:p>
        </w:tc>
        <w:tc>
          <w:tcPr>
            <w:tcW w:w="900" w:type="dxa"/>
            <w:vAlign w:val="bottom"/>
          </w:tcPr>
          <w:p w14:paraId="2AF4D1BC" w14:textId="77777777" w:rsidR="00BC07E3" w:rsidRPr="009C220D" w:rsidRDefault="00BC07E3" w:rsidP="00BC07E3">
            <w:pPr>
              <w:pStyle w:val="Checkbox"/>
            </w:pPr>
            <w:r>
              <w:t>YES</w:t>
            </w:r>
          </w:p>
          <w:p w14:paraId="0D1EECB2"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41A56">
              <w:fldChar w:fldCharType="separate"/>
            </w:r>
            <w:r w:rsidRPr="005114CE">
              <w:fldChar w:fldCharType="end"/>
            </w:r>
          </w:p>
        </w:tc>
        <w:tc>
          <w:tcPr>
            <w:tcW w:w="900" w:type="dxa"/>
            <w:vAlign w:val="bottom"/>
          </w:tcPr>
          <w:p w14:paraId="766B2281" w14:textId="77777777" w:rsidR="00BC07E3" w:rsidRPr="009C220D" w:rsidRDefault="00BC07E3" w:rsidP="00BC07E3">
            <w:pPr>
              <w:pStyle w:val="Checkbox"/>
            </w:pPr>
            <w:r>
              <w:t>NO</w:t>
            </w:r>
          </w:p>
          <w:p w14:paraId="0717B7C3"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41A56">
              <w:fldChar w:fldCharType="separate"/>
            </w:r>
            <w:r w:rsidRPr="005114CE">
              <w:fldChar w:fldCharType="end"/>
            </w:r>
          </w:p>
        </w:tc>
        <w:tc>
          <w:tcPr>
            <w:tcW w:w="3240" w:type="dxa"/>
            <w:vAlign w:val="bottom"/>
          </w:tcPr>
          <w:p w14:paraId="33F161EC" w14:textId="77777777" w:rsidR="00D8532A" w:rsidRPr="005114CE" w:rsidRDefault="00D8532A" w:rsidP="00BC07E3">
            <w:pPr>
              <w:rPr>
                <w:szCs w:val="19"/>
              </w:rPr>
            </w:pPr>
          </w:p>
        </w:tc>
      </w:tr>
    </w:tbl>
    <w:p w14:paraId="7E46B057" w14:textId="77777777" w:rsidR="00D8532A" w:rsidRDefault="00D8532A" w:rsidP="00D8532A">
      <w:pPr>
        <w:pStyle w:val="Heading2"/>
      </w:pPr>
      <w:r>
        <w:lastRenderedPageBreak/>
        <w:t>References</w:t>
      </w:r>
    </w:p>
    <w:p w14:paraId="78E7F994" w14:textId="77777777" w:rsidR="00D8532A" w:rsidRDefault="00D8532A" w:rsidP="00D8532A">
      <w:pPr>
        <w:pStyle w:val="Italic"/>
      </w:pPr>
      <w:r w:rsidRPr="007F3D5B">
        <w:t>Please list three professional references.</w:t>
      </w:r>
    </w:p>
    <w:tbl>
      <w:tblPr>
        <w:tblW w:w="5039" w:type="pct"/>
        <w:tblLayout w:type="fixed"/>
        <w:tblCellMar>
          <w:left w:w="0" w:type="dxa"/>
          <w:right w:w="0" w:type="dxa"/>
        </w:tblCellMar>
        <w:tblLook w:val="0000" w:firstRow="0" w:lastRow="0" w:firstColumn="0" w:lastColumn="0" w:noHBand="0" w:noVBand="0"/>
      </w:tblPr>
      <w:tblGrid>
        <w:gridCol w:w="1080"/>
        <w:gridCol w:w="8"/>
        <w:gridCol w:w="5624"/>
        <w:gridCol w:w="1360"/>
        <w:gridCol w:w="2087"/>
      </w:tblGrid>
      <w:tr w:rsidR="00D8532A" w:rsidRPr="005114CE" w14:paraId="33F373AD" w14:textId="77777777" w:rsidTr="00FA1F36">
        <w:trPr>
          <w:trHeight w:val="427"/>
        </w:trPr>
        <w:tc>
          <w:tcPr>
            <w:tcW w:w="1080" w:type="dxa"/>
            <w:vAlign w:val="bottom"/>
          </w:tcPr>
          <w:p w14:paraId="765EAC42" w14:textId="77777777" w:rsidR="00FA1F36" w:rsidRDefault="00FA1F36" w:rsidP="00BF5CBB"/>
          <w:p w14:paraId="290345CE" w14:textId="77777777" w:rsidR="00FA1F36" w:rsidRDefault="00FA1F36" w:rsidP="00BF5CBB"/>
          <w:p w14:paraId="7D99C3FA" w14:textId="77777777" w:rsidR="00D8532A" w:rsidRPr="005114CE" w:rsidRDefault="00D8532A" w:rsidP="00BF5CBB">
            <w:r w:rsidRPr="005114CE">
              <w:t>Full Name:</w:t>
            </w:r>
          </w:p>
        </w:tc>
        <w:tc>
          <w:tcPr>
            <w:tcW w:w="5632" w:type="dxa"/>
            <w:gridSpan w:val="2"/>
            <w:tcBorders>
              <w:bottom w:val="single" w:sz="4" w:space="0" w:color="auto"/>
            </w:tcBorders>
            <w:vAlign w:val="bottom"/>
          </w:tcPr>
          <w:p w14:paraId="0F004D5A" w14:textId="77777777" w:rsidR="00D8532A" w:rsidRPr="009C220D" w:rsidRDefault="00D8532A" w:rsidP="00BF5CBB">
            <w:pPr>
              <w:pStyle w:val="FieldText"/>
            </w:pPr>
          </w:p>
        </w:tc>
        <w:tc>
          <w:tcPr>
            <w:tcW w:w="1360" w:type="dxa"/>
            <w:vAlign w:val="bottom"/>
          </w:tcPr>
          <w:p w14:paraId="19A42F2B" w14:textId="77777777" w:rsidR="00D8532A" w:rsidRPr="005114CE" w:rsidRDefault="00D8532A" w:rsidP="00BF5CBB">
            <w:pPr>
              <w:pStyle w:val="Heading4"/>
            </w:pPr>
            <w:r>
              <w:t>Relationship</w:t>
            </w:r>
            <w:r w:rsidRPr="005114CE">
              <w:t>:</w:t>
            </w:r>
          </w:p>
        </w:tc>
        <w:tc>
          <w:tcPr>
            <w:tcW w:w="2086" w:type="dxa"/>
            <w:tcBorders>
              <w:bottom w:val="single" w:sz="4" w:space="0" w:color="auto"/>
            </w:tcBorders>
            <w:vAlign w:val="bottom"/>
          </w:tcPr>
          <w:p w14:paraId="4AB2444F" w14:textId="77777777" w:rsidR="00D8532A" w:rsidRPr="009C220D" w:rsidRDefault="00D8532A" w:rsidP="00BF5CBB">
            <w:pPr>
              <w:pStyle w:val="FieldText"/>
            </w:pPr>
          </w:p>
        </w:tc>
      </w:tr>
      <w:tr w:rsidR="00D8532A" w:rsidRPr="005114CE" w14:paraId="4095BEF4" w14:textId="77777777" w:rsidTr="00FA1F36">
        <w:trPr>
          <w:trHeight w:val="427"/>
        </w:trPr>
        <w:tc>
          <w:tcPr>
            <w:tcW w:w="1080" w:type="dxa"/>
            <w:vAlign w:val="bottom"/>
          </w:tcPr>
          <w:p w14:paraId="1DA979AF" w14:textId="77777777" w:rsidR="0099201C" w:rsidRDefault="0099201C" w:rsidP="00BF5CBB"/>
          <w:p w14:paraId="09ADED25" w14:textId="77777777" w:rsidR="0099201C" w:rsidRDefault="0099201C" w:rsidP="00BF5CBB"/>
          <w:p w14:paraId="706F4B40" w14:textId="77777777" w:rsidR="00D8532A" w:rsidRPr="005114CE" w:rsidRDefault="00D8532A" w:rsidP="00BF5CBB">
            <w:r>
              <w:t>Company</w:t>
            </w:r>
            <w:r w:rsidRPr="005114CE">
              <w:t>:</w:t>
            </w:r>
          </w:p>
        </w:tc>
        <w:tc>
          <w:tcPr>
            <w:tcW w:w="5632" w:type="dxa"/>
            <w:gridSpan w:val="2"/>
            <w:tcBorders>
              <w:top w:val="single" w:sz="4" w:space="0" w:color="auto"/>
              <w:bottom w:val="single" w:sz="4" w:space="0" w:color="auto"/>
            </w:tcBorders>
            <w:vAlign w:val="bottom"/>
          </w:tcPr>
          <w:p w14:paraId="78A6D9E5" w14:textId="77777777" w:rsidR="00D8532A" w:rsidRPr="009C220D" w:rsidRDefault="00D8532A" w:rsidP="00BF5CBB">
            <w:pPr>
              <w:pStyle w:val="FieldText"/>
            </w:pPr>
          </w:p>
        </w:tc>
        <w:tc>
          <w:tcPr>
            <w:tcW w:w="1360" w:type="dxa"/>
            <w:vAlign w:val="bottom"/>
          </w:tcPr>
          <w:p w14:paraId="34022BF1" w14:textId="77777777" w:rsidR="00D8532A" w:rsidRPr="005114CE" w:rsidRDefault="00D8532A" w:rsidP="00BF5CBB">
            <w:pPr>
              <w:pStyle w:val="Heading4"/>
            </w:pPr>
            <w:r w:rsidRPr="005114CE">
              <w:t>Phone:</w:t>
            </w:r>
          </w:p>
        </w:tc>
        <w:tc>
          <w:tcPr>
            <w:tcW w:w="2086" w:type="dxa"/>
            <w:tcBorders>
              <w:top w:val="single" w:sz="4" w:space="0" w:color="auto"/>
              <w:bottom w:val="single" w:sz="4" w:space="0" w:color="auto"/>
            </w:tcBorders>
            <w:vAlign w:val="bottom"/>
          </w:tcPr>
          <w:p w14:paraId="525C78DE" w14:textId="77777777" w:rsidR="00D8532A" w:rsidRPr="009C220D" w:rsidRDefault="00D8532A" w:rsidP="00BF5CBB">
            <w:pPr>
              <w:pStyle w:val="FieldText"/>
            </w:pPr>
          </w:p>
        </w:tc>
      </w:tr>
      <w:tr w:rsidR="00D8532A" w:rsidRPr="005114CE" w14:paraId="55133B27" w14:textId="77777777" w:rsidTr="00FA1F36">
        <w:trPr>
          <w:trHeight w:val="427"/>
        </w:trPr>
        <w:tc>
          <w:tcPr>
            <w:tcW w:w="1080" w:type="dxa"/>
            <w:tcBorders>
              <w:bottom w:val="single" w:sz="4" w:space="0" w:color="auto"/>
            </w:tcBorders>
            <w:vAlign w:val="bottom"/>
          </w:tcPr>
          <w:p w14:paraId="4BCB7C78" w14:textId="77777777" w:rsidR="0099201C" w:rsidRDefault="0099201C" w:rsidP="00BF5CBB"/>
          <w:p w14:paraId="5872DBAA" w14:textId="77777777" w:rsidR="00FA1F36" w:rsidRDefault="00FA1F36" w:rsidP="00BF5CBB"/>
          <w:p w14:paraId="4961DAF4" w14:textId="77777777" w:rsidR="00D8532A" w:rsidRPr="005114CE" w:rsidRDefault="00D8532A" w:rsidP="00BF5CBB">
            <w:r>
              <w:t>Address:</w:t>
            </w:r>
          </w:p>
        </w:tc>
        <w:tc>
          <w:tcPr>
            <w:tcW w:w="9079" w:type="dxa"/>
            <w:gridSpan w:val="4"/>
            <w:tcBorders>
              <w:bottom w:val="single" w:sz="4" w:space="0" w:color="auto"/>
            </w:tcBorders>
            <w:vAlign w:val="bottom"/>
          </w:tcPr>
          <w:p w14:paraId="4A19A672" w14:textId="77777777" w:rsidR="00D8532A" w:rsidRPr="005114CE" w:rsidRDefault="00D8532A" w:rsidP="00BF5CBB">
            <w:pPr>
              <w:pStyle w:val="FieldText"/>
            </w:pPr>
          </w:p>
        </w:tc>
      </w:tr>
      <w:tr w:rsidR="00D8532A" w:rsidRPr="005114CE" w14:paraId="792614CC" w14:textId="77777777" w:rsidTr="00FA1F36">
        <w:trPr>
          <w:trHeight w:hRule="exact" w:val="170"/>
        </w:trPr>
        <w:tc>
          <w:tcPr>
            <w:tcW w:w="1080" w:type="dxa"/>
            <w:tcBorders>
              <w:top w:val="single" w:sz="4" w:space="0" w:color="auto"/>
              <w:bottom w:val="single" w:sz="4" w:space="0" w:color="auto"/>
            </w:tcBorders>
            <w:shd w:val="clear" w:color="auto" w:fill="F2F2F2" w:themeFill="background1" w:themeFillShade="F2"/>
            <w:vAlign w:val="bottom"/>
          </w:tcPr>
          <w:p w14:paraId="5DD13BE8" w14:textId="77777777" w:rsidR="00D8532A" w:rsidRPr="005114CE" w:rsidRDefault="00D8532A" w:rsidP="00BF5CBB"/>
        </w:tc>
        <w:tc>
          <w:tcPr>
            <w:tcW w:w="5632" w:type="dxa"/>
            <w:gridSpan w:val="2"/>
            <w:tcBorders>
              <w:top w:val="single" w:sz="4" w:space="0" w:color="auto"/>
              <w:bottom w:val="single" w:sz="4" w:space="0" w:color="auto"/>
            </w:tcBorders>
            <w:shd w:val="clear" w:color="auto" w:fill="F2F2F2" w:themeFill="background1" w:themeFillShade="F2"/>
            <w:vAlign w:val="bottom"/>
          </w:tcPr>
          <w:p w14:paraId="3EF40CF9" w14:textId="77777777" w:rsidR="00D8532A" w:rsidRDefault="00D8532A" w:rsidP="00BF5CBB"/>
        </w:tc>
        <w:tc>
          <w:tcPr>
            <w:tcW w:w="1360" w:type="dxa"/>
            <w:tcBorders>
              <w:top w:val="single" w:sz="4" w:space="0" w:color="auto"/>
              <w:bottom w:val="single" w:sz="4" w:space="0" w:color="auto"/>
            </w:tcBorders>
            <w:shd w:val="clear" w:color="auto" w:fill="F2F2F2" w:themeFill="background1" w:themeFillShade="F2"/>
            <w:vAlign w:val="bottom"/>
          </w:tcPr>
          <w:p w14:paraId="33A27031" w14:textId="77777777" w:rsidR="00D8532A" w:rsidRDefault="00D8532A" w:rsidP="00BF5CBB"/>
        </w:tc>
        <w:tc>
          <w:tcPr>
            <w:tcW w:w="2086" w:type="dxa"/>
            <w:tcBorders>
              <w:top w:val="single" w:sz="4" w:space="0" w:color="auto"/>
              <w:bottom w:val="single" w:sz="4" w:space="0" w:color="auto"/>
            </w:tcBorders>
            <w:shd w:val="clear" w:color="auto" w:fill="F2F2F2" w:themeFill="background1" w:themeFillShade="F2"/>
            <w:vAlign w:val="bottom"/>
          </w:tcPr>
          <w:p w14:paraId="79B6E96E" w14:textId="77777777" w:rsidR="00D8532A" w:rsidRDefault="00D8532A" w:rsidP="00BF5CBB"/>
        </w:tc>
      </w:tr>
      <w:tr w:rsidR="00D8532A" w:rsidRPr="005114CE" w14:paraId="3AC22AC1" w14:textId="77777777" w:rsidTr="00FA1F36">
        <w:trPr>
          <w:trHeight w:val="427"/>
        </w:trPr>
        <w:tc>
          <w:tcPr>
            <w:tcW w:w="1080" w:type="dxa"/>
            <w:tcBorders>
              <w:top w:val="single" w:sz="4" w:space="0" w:color="auto"/>
            </w:tcBorders>
            <w:vAlign w:val="bottom"/>
          </w:tcPr>
          <w:p w14:paraId="44F8CF6B" w14:textId="77777777" w:rsidR="00FA1F36" w:rsidRDefault="00FA1F36" w:rsidP="00BF5CBB"/>
          <w:p w14:paraId="183A18B6" w14:textId="77777777" w:rsidR="00FA1F36" w:rsidRDefault="00FA1F36" w:rsidP="00BF5CBB"/>
          <w:p w14:paraId="07D2B39F" w14:textId="77777777" w:rsidR="00D8532A" w:rsidRPr="005114CE" w:rsidRDefault="00D8532A" w:rsidP="00BF5CBB">
            <w:r w:rsidRPr="005114CE">
              <w:t>Full Name:</w:t>
            </w:r>
          </w:p>
        </w:tc>
        <w:tc>
          <w:tcPr>
            <w:tcW w:w="5632" w:type="dxa"/>
            <w:gridSpan w:val="2"/>
            <w:tcBorders>
              <w:top w:val="single" w:sz="4" w:space="0" w:color="auto"/>
              <w:bottom w:val="single" w:sz="4" w:space="0" w:color="auto"/>
            </w:tcBorders>
            <w:vAlign w:val="bottom"/>
          </w:tcPr>
          <w:p w14:paraId="39418266" w14:textId="77777777" w:rsidR="00D8532A" w:rsidRPr="009C220D" w:rsidRDefault="00D8532A" w:rsidP="00BF5CBB">
            <w:pPr>
              <w:pStyle w:val="FieldText"/>
            </w:pPr>
          </w:p>
        </w:tc>
        <w:tc>
          <w:tcPr>
            <w:tcW w:w="1360" w:type="dxa"/>
            <w:tcBorders>
              <w:top w:val="single" w:sz="4" w:space="0" w:color="auto"/>
            </w:tcBorders>
            <w:vAlign w:val="bottom"/>
          </w:tcPr>
          <w:p w14:paraId="21346045" w14:textId="77777777" w:rsidR="00D8532A" w:rsidRPr="005114CE" w:rsidRDefault="00D8532A" w:rsidP="00BF5CBB">
            <w:pPr>
              <w:pStyle w:val="Heading4"/>
            </w:pPr>
            <w:r>
              <w:t>Relationship</w:t>
            </w:r>
            <w:r w:rsidRPr="005114CE">
              <w:t>:</w:t>
            </w:r>
          </w:p>
        </w:tc>
        <w:tc>
          <w:tcPr>
            <w:tcW w:w="2086" w:type="dxa"/>
            <w:tcBorders>
              <w:top w:val="single" w:sz="4" w:space="0" w:color="auto"/>
              <w:bottom w:val="single" w:sz="4" w:space="0" w:color="auto"/>
            </w:tcBorders>
            <w:vAlign w:val="bottom"/>
          </w:tcPr>
          <w:p w14:paraId="715DE90A" w14:textId="77777777" w:rsidR="00D8532A" w:rsidRPr="009C220D" w:rsidRDefault="00D8532A" w:rsidP="00BF5CBB">
            <w:pPr>
              <w:pStyle w:val="FieldText"/>
            </w:pPr>
          </w:p>
        </w:tc>
      </w:tr>
      <w:tr w:rsidR="00D8532A" w:rsidRPr="005114CE" w14:paraId="57CDD449" w14:textId="77777777" w:rsidTr="00FA1F36">
        <w:trPr>
          <w:trHeight w:val="427"/>
        </w:trPr>
        <w:tc>
          <w:tcPr>
            <w:tcW w:w="1080" w:type="dxa"/>
            <w:vAlign w:val="bottom"/>
          </w:tcPr>
          <w:p w14:paraId="45EF0D59" w14:textId="77777777" w:rsidR="00FA1F36" w:rsidRDefault="00FA1F36" w:rsidP="00BF5CBB"/>
          <w:p w14:paraId="7EDFE3FF" w14:textId="77777777" w:rsidR="00FA1F36" w:rsidRDefault="00FA1F36" w:rsidP="00BF5CBB"/>
          <w:p w14:paraId="6E3AB794" w14:textId="77777777" w:rsidR="00D8532A" w:rsidRPr="005114CE" w:rsidRDefault="00D8532A" w:rsidP="00BF5CBB">
            <w:r>
              <w:t>Company:</w:t>
            </w:r>
          </w:p>
        </w:tc>
        <w:tc>
          <w:tcPr>
            <w:tcW w:w="5632" w:type="dxa"/>
            <w:gridSpan w:val="2"/>
            <w:tcBorders>
              <w:top w:val="single" w:sz="4" w:space="0" w:color="auto"/>
              <w:bottom w:val="single" w:sz="4" w:space="0" w:color="auto"/>
            </w:tcBorders>
            <w:vAlign w:val="bottom"/>
          </w:tcPr>
          <w:p w14:paraId="5DA1920A" w14:textId="77777777" w:rsidR="00D8532A" w:rsidRPr="009C220D" w:rsidRDefault="00D8532A" w:rsidP="00BF5CBB">
            <w:pPr>
              <w:pStyle w:val="FieldText"/>
            </w:pPr>
          </w:p>
        </w:tc>
        <w:tc>
          <w:tcPr>
            <w:tcW w:w="1360" w:type="dxa"/>
            <w:vAlign w:val="bottom"/>
          </w:tcPr>
          <w:p w14:paraId="1A6C6B6B" w14:textId="77777777" w:rsidR="00D8532A" w:rsidRPr="005114CE" w:rsidRDefault="00D8532A" w:rsidP="00BF5CBB">
            <w:pPr>
              <w:pStyle w:val="Heading4"/>
            </w:pPr>
            <w:r w:rsidRPr="005114CE">
              <w:t>Phone:</w:t>
            </w:r>
          </w:p>
        </w:tc>
        <w:tc>
          <w:tcPr>
            <w:tcW w:w="2086" w:type="dxa"/>
            <w:tcBorders>
              <w:top w:val="single" w:sz="4" w:space="0" w:color="auto"/>
              <w:bottom w:val="single" w:sz="4" w:space="0" w:color="auto"/>
            </w:tcBorders>
            <w:vAlign w:val="bottom"/>
          </w:tcPr>
          <w:p w14:paraId="4C619CEB" w14:textId="77777777" w:rsidR="00D8532A" w:rsidRPr="009C220D" w:rsidRDefault="00D8532A" w:rsidP="00BF5CBB">
            <w:pPr>
              <w:pStyle w:val="FieldText"/>
            </w:pPr>
          </w:p>
        </w:tc>
      </w:tr>
      <w:tr w:rsidR="00D8532A" w:rsidRPr="005114CE" w14:paraId="2984472F" w14:textId="77777777" w:rsidTr="00FA1F36">
        <w:trPr>
          <w:trHeight w:val="427"/>
        </w:trPr>
        <w:tc>
          <w:tcPr>
            <w:tcW w:w="1088" w:type="dxa"/>
            <w:gridSpan w:val="2"/>
            <w:tcBorders>
              <w:bottom w:val="single" w:sz="4" w:space="0" w:color="auto"/>
            </w:tcBorders>
            <w:vAlign w:val="bottom"/>
          </w:tcPr>
          <w:p w14:paraId="0E55EA76" w14:textId="77777777" w:rsidR="00FA1F36" w:rsidRDefault="00FA1F36" w:rsidP="00BF5CBB"/>
          <w:p w14:paraId="1110609A" w14:textId="77777777" w:rsidR="00FA1F36" w:rsidRDefault="00FA1F36" w:rsidP="00BF5CBB"/>
          <w:p w14:paraId="3C569C1C" w14:textId="77777777" w:rsidR="00D8532A" w:rsidRPr="005114CE" w:rsidRDefault="00D8532A" w:rsidP="00BF5CBB">
            <w:r w:rsidRPr="005114CE">
              <w:t>Address:</w:t>
            </w:r>
          </w:p>
        </w:tc>
        <w:tc>
          <w:tcPr>
            <w:tcW w:w="9071" w:type="dxa"/>
            <w:gridSpan w:val="3"/>
            <w:tcBorders>
              <w:bottom w:val="single" w:sz="4" w:space="0" w:color="auto"/>
            </w:tcBorders>
            <w:vAlign w:val="bottom"/>
          </w:tcPr>
          <w:p w14:paraId="61AF9F6F" w14:textId="77777777" w:rsidR="00D8532A" w:rsidRPr="009C220D" w:rsidRDefault="00D8532A" w:rsidP="00BF5CBB">
            <w:pPr>
              <w:pStyle w:val="FieldText"/>
            </w:pPr>
          </w:p>
        </w:tc>
      </w:tr>
      <w:tr w:rsidR="00D8532A" w:rsidRPr="005114CE" w14:paraId="46773DE0" w14:textId="77777777" w:rsidTr="00FA1F36">
        <w:trPr>
          <w:trHeight w:hRule="exact" w:val="170"/>
        </w:trPr>
        <w:tc>
          <w:tcPr>
            <w:tcW w:w="1080" w:type="dxa"/>
            <w:tcBorders>
              <w:top w:val="single" w:sz="4" w:space="0" w:color="auto"/>
              <w:bottom w:val="single" w:sz="4" w:space="0" w:color="auto"/>
            </w:tcBorders>
            <w:shd w:val="clear" w:color="auto" w:fill="F2F2F2" w:themeFill="background1" w:themeFillShade="F2"/>
            <w:vAlign w:val="bottom"/>
          </w:tcPr>
          <w:p w14:paraId="52AB9217" w14:textId="77777777" w:rsidR="00D8532A" w:rsidRPr="005114CE" w:rsidRDefault="00D8532A" w:rsidP="00BF5CBB"/>
        </w:tc>
        <w:tc>
          <w:tcPr>
            <w:tcW w:w="5632" w:type="dxa"/>
            <w:gridSpan w:val="2"/>
            <w:tcBorders>
              <w:top w:val="single" w:sz="4" w:space="0" w:color="auto"/>
              <w:bottom w:val="single" w:sz="4" w:space="0" w:color="auto"/>
            </w:tcBorders>
            <w:shd w:val="clear" w:color="auto" w:fill="F2F2F2" w:themeFill="background1" w:themeFillShade="F2"/>
            <w:vAlign w:val="bottom"/>
          </w:tcPr>
          <w:p w14:paraId="1B106927" w14:textId="77777777" w:rsidR="00D8532A" w:rsidRDefault="00D8532A" w:rsidP="00BF5CBB"/>
        </w:tc>
        <w:tc>
          <w:tcPr>
            <w:tcW w:w="1360" w:type="dxa"/>
            <w:tcBorders>
              <w:top w:val="single" w:sz="4" w:space="0" w:color="auto"/>
              <w:bottom w:val="single" w:sz="4" w:space="0" w:color="auto"/>
            </w:tcBorders>
            <w:shd w:val="clear" w:color="auto" w:fill="F2F2F2" w:themeFill="background1" w:themeFillShade="F2"/>
            <w:vAlign w:val="bottom"/>
          </w:tcPr>
          <w:p w14:paraId="5F9ECD1D" w14:textId="77777777" w:rsidR="00D8532A" w:rsidRDefault="00D8532A" w:rsidP="00BF5CBB"/>
        </w:tc>
        <w:tc>
          <w:tcPr>
            <w:tcW w:w="2086" w:type="dxa"/>
            <w:tcBorders>
              <w:top w:val="single" w:sz="4" w:space="0" w:color="auto"/>
              <w:bottom w:val="single" w:sz="4" w:space="0" w:color="auto"/>
            </w:tcBorders>
            <w:shd w:val="clear" w:color="auto" w:fill="F2F2F2" w:themeFill="background1" w:themeFillShade="F2"/>
            <w:vAlign w:val="bottom"/>
          </w:tcPr>
          <w:p w14:paraId="6A2FCA78" w14:textId="77777777" w:rsidR="00D8532A" w:rsidRDefault="00D8532A" w:rsidP="00BF5CBB"/>
        </w:tc>
      </w:tr>
      <w:tr w:rsidR="00D8532A" w:rsidRPr="005114CE" w14:paraId="219711E6" w14:textId="77777777" w:rsidTr="00FA1F36">
        <w:trPr>
          <w:trHeight w:val="427"/>
        </w:trPr>
        <w:tc>
          <w:tcPr>
            <w:tcW w:w="1080" w:type="dxa"/>
            <w:tcBorders>
              <w:top w:val="single" w:sz="4" w:space="0" w:color="auto"/>
            </w:tcBorders>
            <w:vAlign w:val="bottom"/>
          </w:tcPr>
          <w:p w14:paraId="678DA3DF" w14:textId="77777777" w:rsidR="00FA1F36" w:rsidRDefault="00FA1F36" w:rsidP="00BF5CBB"/>
          <w:p w14:paraId="3FD498A0" w14:textId="77777777" w:rsidR="00FA1F36" w:rsidRDefault="00FA1F36" w:rsidP="00BF5CBB"/>
          <w:p w14:paraId="59EFFA34" w14:textId="77777777" w:rsidR="00D8532A" w:rsidRPr="005114CE" w:rsidRDefault="00D8532A" w:rsidP="00BF5CBB">
            <w:r w:rsidRPr="005114CE">
              <w:t>Full Name:</w:t>
            </w:r>
          </w:p>
        </w:tc>
        <w:tc>
          <w:tcPr>
            <w:tcW w:w="5632" w:type="dxa"/>
            <w:gridSpan w:val="2"/>
            <w:tcBorders>
              <w:top w:val="single" w:sz="4" w:space="0" w:color="auto"/>
              <w:bottom w:val="single" w:sz="4" w:space="0" w:color="auto"/>
            </w:tcBorders>
            <w:vAlign w:val="bottom"/>
          </w:tcPr>
          <w:p w14:paraId="665E930D" w14:textId="77777777" w:rsidR="00D8532A" w:rsidRPr="009C220D" w:rsidRDefault="00D8532A" w:rsidP="00BF5CBB">
            <w:pPr>
              <w:pStyle w:val="FieldText"/>
              <w:keepLines/>
            </w:pPr>
          </w:p>
        </w:tc>
        <w:tc>
          <w:tcPr>
            <w:tcW w:w="1360" w:type="dxa"/>
            <w:tcBorders>
              <w:top w:val="single" w:sz="4" w:space="0" w:color="auto"/>
            </w:tcBorders>
            <w:vAlign w:val="bottom"/>
          </w:tcPr>
          <w:p w14:paraId="553C44B8" w14:textId="77777777" w:rsidR="00D8532A" w:rsidRPr="005114CE" w:rsidRDefault="00D8532A" w:rsidP="00BF5CBB">
            <w:pPr>
              <w:pStyle w:val="Heading4"/>
            </w:pPr>
            <w:r>
              <w:t>Relationship</w:t>
            </w:r>
            <w:r w:rsidRPr="005114CE">
              <w:t>:</w:t>
            </w:r>
          </w:p>
        </w:tc>
        <w:tc>
          <w:tcPr>
            <w:tcW w:w="2086" w:type="dxa"/>
            <w:tcBorders>
              <w:top w:val="single" w:sz="4" w:space="0" w:color="auto"/>
              <w:bottom w:val="single" w:sz="4" w:space="0" w:color="auto"/>
            </w:tcBorders>
            <w:vAlign w:val="bottom"/>
          </w:tcPr>
          <w:p w14:paraId="04252F5F" w14:textId="77777777" w:rsidR="00D8532A" w:rsidRPr="009C220D" w:rsidRDefault="00D8532A" w:rsidP="00BF5CBB">
            <w:pPr>
              <w:pStyle w:val="FieldText"/>
              <w:keepLines/>
            </w:pPr>
          </w:p>
        </w:tc>
      </w:tr>
      <w:tr w:rsidR="00D8532A" w:rsidRPr="005114CE" w14:paraId="11EEEADC" w14:textId="77777777" w:rsidTr="00FA1F36">
        <w:trPr>
          <w:trHeight w:val="427"/>
        </w:trPr>
        <w:tc>
          <w:tcPr>
            <w:tcW w:w="1080" w:type="dxa"/>
            <w:vAlign w:val="bottom"/>
          </w:tcPr>
          <w:p w14:paraId="3B967BD9" w14:textId="77777777" w:rsidR="00FA1F36" w:rsidRDefault="00FA1F36" w:rsidP="00BF5CBB"/>
          <w:p w14:paraId="1719FEC3" w14:textId="77777777" w:rsidR="00FA1F36" w:rsidRDefault="00FA1F36" w:rsidP="00BF5CBB"/>
          <w:p w14:paraId="5B4F4AE4" w14:textId="77777777" w:rsidR="00D8532A" w:rsidRPr="005114CE" w:rsidRDefault="00D8532A" w:rsidP="00BF5CBB">
            <w:r>
              <w:t>Company:</w:t>
            </w:r>
          </w:p>
        </w:tc>
        <w:tc>
          <w:tcPr>
            <w:tcW w:w="5632" w:type="dxa"/>
            <w:gridSpan w:val="2"/>
            <w:tcBorders>
              <w:top w:val="single" w:sz="4" w:space="0" w:color="auto"/>
              <w:bottom w:val="single" w:sz="4" w:space="0" w:color="auto"/>
            </w:tcBorders>
            <w:vAlign w:val="bottom"/>
          </w:tcPr>
          <w:p w14:paraId="0BF8F4AF" w14:textId="77777777" w:rsidR="00D8532A" w:rsidRPr="009C220D" w:rsidRDefault="00D8532A" w:rsidP="00BF5CBB">
            <w:pPr>
              <w:pStyle w:val="FieldText"/>
              <w:keepLines/>
            </w:pPr>
          </w:p>
        </w:tc>
        <w:tc>
          <w:tcPr>
            <w:tcW w:w="1360" w:type="dxa"/>
            <w:vAlign w:val="bottom"/>
          </w:tcPr>
          <w:p w14:paraId="68CF879B" w14:textId="77777777" w:rsidR="00D8532A" w:rsidRPr="005114CE" w:rsidRDefault="00D8532A" w:rsidP="00BF5CBB">
            <w:pPr>
              <w:pStyle w:val="Heading4"/>
            </w:pPr>
            <w:r w:rsidRPr="005114CE">
              <w:t>Phone:</w:t>
            </w:r>
          </w:p>
        </w:tc>
        <w:tc>
          <w:tcPr>
            <w:tcW w:w="2086" w:type="dxa"/>
            <w:tcBorders>
              <w:top w:val="single" w:sz="4" w:space="0" w:color="auto"/>
              <w:bottom w:val="single" w:sz="4" w:space="0" w:color="auto"/>
            </w:tcBorders>
            <w:vAlign w:val="bottom"/>
          </w:tcPr>
          <w:p w14:paraId="7C9241B0" w14:textId="77777777" w:rsidR="00D8532A" w:rsidRPr="009C220D" w:rsidRDefault="00D8532A" w:rsidP="00BF5CBB">
            <w:pPr>
              <w:pStyle w:val="FieldText"/>
              <w:keepLines/>
            </w:pPr>
          </w:p>
        </w:tc>
      </w:tr>
      <w:tr w:rsidR="00D8532A" w:rsidRPr="005114CE" w14:paraId="3123D188" w14:textId="77777777" w:rsidTr="00FA1F36">
        <w:trPr>
          <w:trHeight w:val="427"/>
        </w:trPr>
        <w:tc>
          <w:tcPr>
            <w:tcW w:w="1080" w:type="dxa"/>
            <w:vAlign w:val="bottom"/>
          </w:tcPr>
          <w:p w14:paraId="15B4BF62" w14:textId="77777777" w:rsidR="00FA1F36" w:rsidRDefault="00FA1F36" w:rsidP="00BF5CBB"/>
          <w:p w14:paraId="521ED4B0" w14:textId="77777777" w:rsidR="00FA1F36" w:rsidRDefault="00FA1F36" w:rsidP="00BF5CBB"/>
          <w:p w14:paraId="03D245B9" w14:textId="77777777" w:rsidR="00D8532A" w:rsidRPr="005114CE" w:rsidRDefault="00D8532A" w:rsidP="00BF5CBB">
            <w:r w:rsidRPr="005114CE">
              <w:t>Address:</w:t>
            </w:r>
          </w:p>
        </w:tc>
        <w:tc>
          <w:tcPr>
            <w:tcW w:w="9079" w:type="dxa"/>
            <w:gridSpan w:val="4"/>
            <w:tcBorders>
              <w:bottom w:val="single" w:sz="4" w:space="0" w:color="auto"/>
            </w:tcBorders>
            <w:vAlign w:val="bottom"/>
          </w:tcPr>
          <w:p w14:paraId="34C97F42" w14:textId="77777777" w:rsidR="00D8532A" w:rsidRPr="005114CE" w:rsidRDefault="00D8532A" w:rsidP="00BF5CBB">
            <w:pPr>
              <w:pStyle w:val="FieldText"/>
              <w:keepLines/>
            </w:pPr>
          </w:p>
        </w:tc>
      </w:tr>
    </w:tbl>
    <w:p w14:paraId="462A1DFB" w14:textId="77777777" w:rsidR="00871876" w:rsidRDefault="00871876" w:rsidP="00871876">
      <w:pPr>
        <w:pStyle w:val="Heading2"/>
      </w:pPr>
      <w:r>
        <w:t>Military Service</w:t>
      </w:r>
    </w:p>
    <w:p w14:paraId="58CCFC46" w14:textId="77777777" w:rsidR="00FA1F36" w:rsidRDefault="00FA1F36" w:rsidP="00FA1F36"/>
    <w:p w14:paraId="4AF6FE51" w14:textId="77777777" w:rsidR="00FA1F36" w:rsidRPr="00FA1F36" w:rsidRDefault="00FA1F36" w:rsidP="00FA1F36"/>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14:paraId="122FAF4B" w14:textId="77777777" w:rsidTr="00176E67">
        <w:trPr>
          <w:trHeight w:val="432"/>
        </w:trPr>
        <w:tc>
          <w:tcPr>
            <w:tcW w:w="823" w:type="dxa"/>
            <w:vAlign w:val="bottom"/>
          </w:tcPr>
          <w:p w14:paraId="0087510E" w14:textId="77777777" w:rsidR="00FA1F36" w:rsidRDefault="00FA1F36" w:rsidP="00490804"/>
          <w:p w14:paraId="623D4194" w14:textId="77777777" w:rsidR="000D2539" w:rsidRPr="005114CE" w:rsidRDefault="000D2539" w:rsidP="00490804">
            <w:r w:rsidRPr="005114CE">
              <w:t>Branch:</w:t>
            </w:r>
          </w:p>
        </w:tc>
        <w:tc>
          <w:tcPr>
            <w:tcW w:w="5207" w:type="dxa"/>
            <w:tcBorders>
              <w:bottom w:val="single" w:sz="4" w:space="0" w:color="auto"/>
            </w:tcBorders>
            <w:vAlign w:val="bottom"/>
          </w:tcPr>
          <w:p w14:paraId="6309AD25" w14:textId="77777777" w:rsidR="000D2539" w:rsidRPr="009C220D" w:rsidRDefault="000D2539" w:rsidP="00902964">
            <w:pPr>
              <w:pStyle w:val="FieldText"/>
            </w:pPr>
          </w:p>
        </w:tc>
        <w:tc>
          <w:tcPr>
            <w:tcW w:w="846" w:type="dxa"/>
            <w:vAlign w:val="bottom"/>
          </w:tcPr>
          <w:p w14:paraId="05445CB5" w14:textId="77777777" w:rsidR="000D2539" w:rsidRPr="005114CE" w:rsidRDefault="000D2539" w:rsidP="00C92A3C">
            <w:pPr>
              <w:pStyle w:val="Heading4"/>
            </w:pPr>
            <w:r w:rsidRPr="005114CE">
              <w:t>From:</w:t>
            </w:r>
          </w:p>
        </w:tc>
        <w:tc>
          <w:tcPr>
            <w:tcW w:w="1314" w:type="dxa"/>
            <w:tcBorders>
              <w:bottom w:val="single" w:sz="4" w:space="0" w:color="auto"/>
            </w:tcBorders>
            <w:vAlign w:val="bottom"/>
          </w:tcPr>
          <w:p w14:paraId="2AA52D53" w14:textId="77777777" w:rsidR="000D2539" w:rsidRPr="009C220D" w:rsidRDefault="000D2539" w:rsidP="00902964">
            <w:pPr>
              <w:pStyle w:val="FieldText"/>
            </w:pPr>
          </w:p>
        </w:tc>
        <w:tc>
          <w:tcPr>
            <w:tcW w:w="540" w:type="dxa"/>
            <w:vAlign w:val="bottom"/>
          </w:tcPr>
          <w:p w14:paraId="1DC88B04" w14:textId="77777777" w:rsidR="000D2539" w:rsidRPr="005114CE" w:rsidRDefault="000D2539" w:rsidP="00C92A3C">
            <w:pPr>
              <w:pStyle w:val="Heading4"/>
            </w:pPr>
            <w:r w:rsidRPr="005114CE">
              <w:t>To:</w:t>
            </w:r>
          </w:p>
        </w:tc>
        <w:tc>
          <w:tcPr>
            <w:tcW w:w="1350" w:type="dxa"/>
            <w:tcBorders>
              <w:bottom w:val="single" w:sz="4" w:space="0" w:color="auto"/>
            </w:tcBorders>
            <w:vAlign w:val="bottom"/>
          </w:tcPr>
          <w:p w14:paraId="3189E555" w14:textId="77777777" w:rsidR="000D2539" w:rsidRPr="009C220D" w:rsidRDefault="000D2539" w:rsidP="00902964">
            <w:pPr>
              <w:pStyle w:val="FieldText"/>
            </w:pPr>
          </w:p>
        </w:tc>
      </w:tr>
    </w:tbl>
    <w:p w14:paraId="4A6499AD"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14:paraId="54872291" w14:textId="77777777" w:rsidTr="00176E67">
        <w:trPr>
          <w:trHeight w:val="288"/>
        </w:trPr>
        <w:tc>
          <w:tcPr>
            <w:tcW w:w="1829" w:type="dxa"/>
            <w:vAlign w:val="bottom"/>
          </w:tcPr>
          <w:p w14:paraId="10685BFD" w14:textId="77777777" w:rsidR="00FA1F36" w:rsidRDefault="00FA1F36" w:rsidP="00490804"/>
          <w:p w14:paraId="0E9DC018" w14:textId="77777777" w:rsidR="000D2539" w:rsidRPr="005114CE" w:rsidRDefault="000D2539" w:rsidP="00490804">
            <w:r w:rsidRPr="005114CE">
              <w:t>Rank at Discharge:</w:t>
            </w:r>
          </w:p>
        </w:tc>
        <w:tc>
          <w:tcPr>
            <w:tcW w:w="3120" w:type="dxa"/>
            <w:tcBorders>
              <w:bottom w:val="single" w:sz="4" w:space="0" w:color="auto"/>
            </w:tcBorders>
            <w:vAlign w:val="bottom"/>
          </w:tcPr>
          <w:p w14:paraId="54DF219F" w14:textId="77777777" w:rsidR="000D2539" w:rsidRPr="009C220D" w:rsidRDefault="000D2539" w:rsidP="00902964">
            <w:pPr>
              <w:pStyle w:val="FieldText"/>
            </w:pPr>
          </w:p>
        </w:tc>
        <w:tc>
          <w:tcPr>
            <w:tcW w:w="1927" w:type="dxa"/>
            <w:vAlign w:val="bottom"/>
          </w:tcPr>
          <w:p w14:paraId="0F19C6DA" w14:textId="77777777" w:rsidR="000D2539" w:rsidRPr="005114CE" w:rsidRDefault="000D2539" w:rsidP="00C92A3C">
            <w:pPr>
              <w:pStyle w:val="Heading4"/>
            </w:pPr>
            <w:r w:rsidRPr="005114CE">
              <w:t>Type of Discharge:</w:t>
            </w:r>
          </w:p>
        </w:tc>
        <w:tc>
          <w:tcPr>
            <w:tcW w:w="3204" w:type="dxa"/>
            <w:tcBorders>
              <w:bottom w:val="single" w:sz="4" w:space="0" w:color="auto"/>
            </w:tcBorders>
            <w:vAlign w:val="bottom"/>
          </w:tcPr>
          <w:p w14:paraId="6AEE56DC" w14:textId="77777777" w:rsidR="000D2539" w:rsidRPr="009C220D" w:rsidRDefault="000D2539" w:rsidP="00902964">
            <w:pPr>
              <w:pStyle w:val="FieldText"/>
            </w:pPr>
          </w:p>
        </w:tc>
      </w:tr>
    </w:tbl>
    <w:p w14:paraId="5F45FD33"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14:paraId="7C45EEDE" w14:textId="77777777" w:rsidTr="00176E67">
        <w:trPr>
          <w:trHeight w:val="288"/>
        </w:trPr>
        <w:tc>
          <w:tcPr>
            <w:tcW w:w="2842" w:type="dxa"/>
            <w:vAlign w:val="bottom"/>
          </w:tcPr>
          <w:p w14:paraId="1B0F7648" w14:textId="77777777" w:rsidR="00FA1F36" w:rsidRDefault="00FA1F36" w:rsidP="00490804"/>
          <w:p w14:paraId="3B395916" w14:textId="77777777" w:rsidR="00FA1F36" w:rsidRDefault="00FA1F36" w:rsidP="00490804"/>
          <w:p w14:paraId="221B6BEC" w14:textId="77777777" w:rsidR="000D2539" w:rsidRPr="005114CE" w:rsidRDefault="000D2539" w:rsidP="00490804">
            <w:r w:rsidRPr="005114CE">
              <w:t>If other than honorable, explain:</w:t>
            </w:r>
          </w:p>
        </w:tc>
        <w:tc>
          <w:tcPr>
            <w:tcW w:w="7238" w:type="dxa"/>
            <w:tcBorders>
              <w:bottom w:val="single" w:sz="4" w:space="0" w:color="auto"/>
            </w:tcBorders>
            <w:vAlign w:val="bottom"/>
          </w:tcPr>
          <w:p w14:paraId="110808CA" w14:textId="77777777" w:rsidR="000D2539" w:rsidRPr="009C220D" w:rsidRDefault="000D2539" w:rsidP="00902964">
            <w:pPr>
              <w:pStyle w:val="FieldText"/>
            </w:pPr>
          </w:p>
        </w:tc>
      </w:tr>
    </w:tbl>
    <w:p w14:paraId="21E9B169" w14:textId="77777777" w:rsidR="00871876" w:rsidRDefault="00871876" w:rsidP="00871876">
      <w:pPr>
        <w:pStyle w:val="Heading2"/>
      </w:pPr>
      <w:r w:rsidRPr="009C220D">
        <w:t>Disclaimer and Signature</w:t>
      </w:r>
    </w:p>
    <w:p w14:paraId="1D47DF3D" w14:textId="77777777" w:rsidR="00FA1F36" w:rsidRDefault="00FA1F36" w:rsidP="00490804">
      <w:pPr>
        <w:pStyle w:val="Italic"/>
      </w:pPr>
    </w:p>
    <w:p w14:paraId="694BF5AF" w14:textId="77777777" w:rsidR="00871876" w:rsidRPr="005114CE" w:rsidRDefault="00871876" w:rsidP="00490804">
      <w:pPr>
        <w:pStyle w:val="Italic"/>
      </w:pPr>
      <w:r w:rsidRPr="005114CE">
        <w:t xml:space="preserve">I certify that my answers are true and complete to the best of my knowledge. </w:t>
      </w:r>
    </w:p>
    <w:p w14:paraId="221D2234"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20D1C9ED" w14:textId="77777777" w:rsidTr="00330050">
        <w:trPr>
          <w:trHeight w:val="432"/>
        </w:trPr>
        <w:tc>
          <w:tcPr>
            <w:tcW w:w="1072" w:type="dxa"/>
            <w:vAlign w:val="bottom"/>
          </w:tcPr>
          <w:p w14:paraId="52B5E062" w14:textId="77777777" w:rsidR="000D2539" w:rsidRPr="005114CE" w:rsidRDefault="000D2539" w:rsidP="00490804">
            <w:r w:rsidRPr="005114CE">
              <w:t>Signature:</w:t>
            </w:r>
          </w:p>
        </w:tc>
        <w:tc>
          <w:tcPr>
            <w:tcW w:w="6145" w:type="dxa"/>
            <w:tcBorders>
              <w:bottom w:val="single" w:sz="4" w:space="0" w:color="auto"/>
            </w:tcBorders>
            <w:vAlign w:val="bottom"/>
          </w:tcPr>
          <w:p w14:paraId="266DF1FC" w14:textId="77777777" w:rsidR="000D2539" w:rsidRPr="005114CE" w:rsidRDefault="000D2539" w:rsidP="00682C69">
            <w:pPr>
              <w:pStyle w:val="FieldText"/>
            </w:pPr>
          </w:p>
        </w:tc>
        <w:tc>
          <w:tcPr>
            <w:tcW w:w="674" w:type="dxa"/>
            <w:vAlign w:val="bottom"/>
          </w:tcPr>
          <w:p w14:paraId="62E916FA"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23236B22" w14:textId="77777777" w:rsidR="000D2539" w:rsidRPr="005114CE" w:rsidRDefault="000D2539" w:rsidP="00682C69">
            <w:pPr>
              <w:pStyle w:val="FieldText"/>
            </w:pPr>
          </w:p>
        </w:tc>
      </w:tr>
    </w:tbl>
    <w:p w14:paraId="2B3C4305" w14:textId="77777777" w:rsidR="00E16604" w:rsidRDefault="00E16604" w:rsidP="004E34C6"/>
    <w:p w14:paraId="41E3D9F4" w14:textId="77777777" w:rsidR="00E16604" w:rsidRDefault="00E16604">
      <w:r>
        <w:br w:type="page"/>
      </w:r>
    </w:p>
    <w:p w14:paraId="5D2D35E3" w14:textId="66A97C6B" w:rsidR="005F6E87" w:rsidRPr="007A775E" w:rsidRDefault="003D2AC3" w:rsidP="00E16604">
      <w:pPr>
        <w:jc w:val="center"/>
        <w:rPr>
          <w:b/>
        </w:rPr>
      </w:pPr>
      <w:r>
        <w:rPr>
          <w:b/>
        </w:rPr>
        <w:lastRenderedPageBreak/>
        <w:t>Flint Family Pharmacy LLC</w:t>
      </w:r>
    </w:p>
    <w:p w14:paraId="2A7933E9" w14:textId="77777777" w:rsidR="00E16604" w:rsidRPr="007A775E" w:rsidRDefault="00E16604" w:rsidP="00E16604">
      <w:pPr>
        <w:jc w:val="center"/>
        <w:rPr>
          <w:b/>
        </w:rPr>
      </w:pPr>
      <w:r w:rsidRPr="007A775E">
        <w:rPr>
          <w:b/>
        </w:rPr>
        <w:t>Application for Employment</w:t>
      </w:r>
    </w:p>
    <w:p w14:paraId="06C94172" w14:textId="77777777" w:rsidR="00E16604" w:rsidRDefault="00E16604" w:rsidP="00E16604">
      <w:pPr>
        <w:jc w:val="center"/>
      </w:pPr>
    </w:p>
    <w:p w14:paraId="71E0770C" w14:textId="77777777" w:rsidR="00E16604" w:rsidRPr="007A775E" w:rsidRDefault="00E16604" w:rsidP="00E16604">
      <w:pPr>
        <w:jc w:val="center"/>
        <w:rPr>
          <w:sz w:val="16"/>
          <w:szCs w:val="16"/>
        </w:rPr>
      </w:pPr>
      <w:r w:rsidRPr="007A775E">
        <w:rPr>
          <w:sz w:val="16"/>
          <w:szCs w:val="16"/>
        </w:rPr>
        <w:t>Applicant’s Statement and Conditions of Employment</w:t>
      </w:r>
    </w:p>
    <w:p w14:paraId="4B43EFE2" w14:textId="77777777" w:rsidR="00E16604" w:rsidRPr="007A775E" w:rsidRDefault="00E16604" w:rsidP="00E16604">
      <w:pPr>
        <w:jc w:val="center"/>
        <w:rPr>
          <w:sz w:val="16"/>
          <w:szCs w:val="16"/>
        </w:rPr>
      </w:pPr>
      <w:r w:rsidRPr="007A775E">
        <w:rPr>
          <w:sz w:val="16"/>
          <w:szCs w:val="16"/>
        </w:rPr>
        <w:t>(please read carefully before signing)</w:t>
      </w:r>
    </w:p>
    <w:p w14:paraId="085699EE" w14:textId="77777777" w:rsidR="00E16604" w:rsidRDefault="00E16604" w:rsidP="00E16604">
      <w:pPr>
        <w:jc w:val="center"/>
      </w:pPr>
    </w:p>
    <w:p w14:paraId="7D5BF75B" w14:textId="3B38888F" w:rsidR="00E16604" w:rsidRDefault="00E16604" w:rsidP="00E16604">
      <w:r>
        <w:t xml:space="preserve">“I understand that an investigative consumer report involving information concerning my character, employment history, general reputation, police record, personal habits, mode of living, credit and indebtedness may be obtained prior to any final offer of employment. Upon timely written request to </w:t>
      </w:r>
      <w:r w:rsidR="007A775E">
        <w:t>personnel</w:t>
      </w:r>
      <w:r>
        <w:t xml:space="preserve"> department of </w:t>
      </w:r>
      <w:r w:rsidR="003D2AC3">
        <w:t>Flint Family Pharmacy LLC</w:t>
      </w:r>
      <w:r w:rsidR="006728B6">
        <w:t xml:space="preserve"> (also referred to as “the C</w:t>
      </w:r>
      <w:r>
        <w:t>ompany”). The nature and scope of the report will be disclosed to me.”</w:t>
      </w:r>
    </w:p>
    <w:p w14:paraId="4C2D4B3B" w14:textId="77777777" w:rsidR="00E16604" w:rsidRDefault="00E16604" w:rsidP="00E16604"/>
    <w:p w14:paraId="00ABE2F1" w14:textId="77777777" w:rsidR="00E16604" w:rsidRDefault="00E16604" w:rsidP="00E16604">
      <w:r>
        <w:t>“I certify that the answers given by me in this employment application are tru</w:t>
      </w:r>
      <w:r w:rsidR="007A775E">
        <w:t>e</w:t>
      </w:r>
      <w:r>
        <w:t>, correct and complete. I agree that the company shall not be liable, in any respect, if my employment is terminated because of misstatements or pertinent omissions made by me in this application. Moreover, I understand that all offers of employment are contingent upon passing the company’s prescribed physical examination and drug screen.”</w:t>
      </w:r>
    </w:p>
    <w:p w14:paraId="5D2DD61F" w14:textId="77777777" w:rsidR="00E16604" w:rsidRDefault="00E16604" w:rsidP="00E16604"/>
    <w:p w14:paraId="427C414C" w14:textId="77777777" w:rsidR="00E16604" w:rsidRDefault="00E16604" w:rsidP="00E16604">
      <w:r>
        <w:t xml:space="preserve">“I agree as a condition of my employment (should I be employed by the </w:t>
      </w:r>
      <w:r w:rsidR="007A775E">
        <w:t>C</w:t>
      </w:r>
      <w:r w:rsidR="0087603E">
        <w:t>ompany</w:t>
      </w:r>
      <w:r>
        <w:t xml:space="preserve">), to submit to a medication examination if requested and based </w:t>
      </w:r>
      <w:r w:rsidR="006728B6">
        <w:t>on the position that I accept a</w:t>
      </w:r>
      <w:r>
        <w:t xml:space="preserve"> urinalysis test if required and paid for by the company I further agree to the search or examination of myself or personal property on the Company’s premises or while conducting its business elsewhere, I also authorize any company, school, policy, or security personnel, or other person to give any information regarding my </w:t>
      </w:r>
      <w:r w:rsidR="0087603E">
        <w:t>employment</w:t>
      </w:r>
      <w:r>
        <w:t>, habits, ability, or any other characteristics whatsoever, together with any information t</w:t>
      </w:r>
      <w:r w:rsidR="0087603E">
        <w:t>hey</w:t>
      </w:r>
      <w:r w:rsidR="006728B6">
        <w:t xml:space="preserve"> have regarding me whether or no</w:t>
      </w:r>
      <w:r w:rsidR="0087603E">
        <w:t>t it is in their records. I hereby release all physicians, examiners, companies, school</w:t>
      </w:r>
      <w:r w:rsidR="006728B6">
        <w:t>s, or other person</w:t>
      </w:r>
      <w:r w:rsidR="0087603E">
        <w:t>s from liability for any damages whatsoever for such testing, examining, or issuing this information. It i</w:t>
      </w:r>
      <w:r w:rsidR="006728B6">
        <w:t>s agreed</w:t>
      </w:r>
      <w:r w:rsidR="0087603E">
        <w:t xml:space="preserve"> and understood that completion of this application does not mean a job opening exists and in no way obligates the Company to employee me.”</w:t>
      </w:r>
    </w:p>
    <w:p w14:paraId="33E1E457" w14:textId="77777777" w:rsidR="0087603E" w:rsidRDefault="0087603E" w:rsidP="00E16604"/>
    <w:p w14:paraId="7C01AE60" w14:textId="7321E634" w:rsidR="0087603E" w:rsidRDefault="0087603E" w:rsidP="00E16604">
      <w:r>
        <w:t xml:space="preserve">“In the event of employment, I will comply with all company rules and regulations as established from time to time including the Company’s substance abuse policy. I am willing to work all assigned overtime or other special work assignments as requested by the company. Furthermore, since the Company does not offer contracts of </w:t>
      </w:r>
      <w:r w:rsidR="007A775E">
        <w:t>employment</w:t>
      </w:r>
      <w:r>
        <w:t xml:space="preserve"> (unless signed by the </w:t>
      </w:r>
      <w:r w:rsidR="003D2AC3">
        <w:t>Owner</w:t>
      </w:r>
      <w:r>
        <w:t xml:space="preserve">), I understand </w:t>
      </w:r>
      <w:r w:rsidR="007A775E">
        <w:t>that</w:t>
      </w:r>
      <w:r>
        <w:t xml:space="preserve"> nothing contained herein is intended to</w:t>
      </w:r>
      <w:r w:rsidR="006728B6">
        <w:t xml:space="preserve"> create a contract between the Company and I for e</w:t>
      </w:r>
      <w:r>
        <w:t xml:space="preserve">ither employment or the </w:t>
      </w:r>
      <w:r w:rsidR="007A775E">
        <w:t>provision</w:t>
      </w:r>
      <w:r>
        <w:t xml:space="preserve"> of any compensation or benefits. I understand that I have the right to terminate my employment at any ti</w:t>
      </w:r>
      <w:r w:rsidR="006728B6">
        <w:t>me and likewise, th</w:t>
      </w:r>
      <w:r>
        <w:t>e Company has the same right.”</w:t>
      </w:r>
    </w:p>
    <w:p w14:paraId="678B91BB" w14:textId="77777777" w:rsidR="0087603E" w:rsidRDefault="0087603E" w:rsidP="00E16604"/>
    <w:p w14:paraId="7062B2AF" w14:textId="316D9908" w:rsidR="0087603E" w:rsidRDefault="0087603E" w:rsidP="00E16604">
      <w:r>
        <w:t xml:space="preserve">“I hereby understand and acknowledge that any </w:t>
      </w:r>
      <w:r w:rsidR="007A775E">
        <w:t>employment</w:t>
      </w:r>
      <w:r>
        <w:t xml:space="preserve"> relationship with this Company is of an “At-will</w:t>
      </w:r>
      <w:r w:rsidR="006728B6">
        <w:t>” nature, which means that the e</w:t>
      </w:r>
      <w:r>
        <w:t xml:space="preserve">mployee may resign at any time and the </w:t>
      </w:r>
      <w:r w:rsidR="007A775E">
        <w:t>employer</w:t>
      </w:r>
      <w:r w:rsidR="006728B6">
        <w:t xml:space="preserve"> may discharge e</w:t>
      </w:r>
      <w:r>
        <w:t>mployee at any time, with or without notice, with or without cause. It is further underst</w:t>
      </w:r>
      <w:r w:rsidR="007A775E">
        <w:t>oo</w:t>
      </w:r>
      <w:r>
        <w:t xml:space="preserve">d that this “At-will” employment relationship may not be changed by any written document or by verbal agreement unless such change is specifically acknowledged in writing by an authorized executive of the Company. I also understand that </w:t>
      </w:r>
      <w:r w:rsidR="003D2AC3">
        <w:t>Flint Family Pharmacy LLC</w:t>
      </w:r>
      <w:r>
        <w:t xml:space="preserve"> retains the right to amend, modify, add or delete any </w:t>
      </w:r>
      <w:r w:rsidR="006728B6">
        <w:t>or all policies or procedures at</w:t>
      </w:r>
      <w:r>
        <w:t xml:space="preserve"> its sole and absolute discretions.”</w:t>
      </w:r>
    </w:p>
    <w:p w14:paraId="156DD82A" w14:textId="77777777" w:rsidR="0087603E" w:rsidRDefault="0087603E" w:rsidP="00E16604"/>
    <w:p w14:paraId="320A8F03" w14:textId="717CBFAE" w:rsidR="0087603E" w:rsidRDefault="0087603E" w:rsidP="00E16604">
      <w:r>
        <w:t xml:space="preserve">“During my employment with </w:t>
      </w:r>
      <w:r w:rsidR="003D2AC3">
        <w:t>Flint Family Pharmacy LLC</w:t>
      </w:r>
      <w:r>
        <w:t xml:space="preserve"> and after my employment ends, I agree to not disclose any confidential or proprietary</w:t>
      </w:r>
      <w:r w:rsidR="006728B6">
        <w:t xml:space="preserve"> information regarding operations</w:t>
      </w:r>
      <w:r>
        <w:t xml:space="preserve"> and trade secrets. I further agree that with respect to any civil litigation involving </w:t>
      </w:r>
      <w:r w:rsidR="003D2AC3">
        <w:t>Flint Family Pharmacy LLC</w:t>
      </w:r>
      <w:r>
        <w:t xml:space="preserve"> in which I </w:t>
      </w:r>
      <w:r w:rsidR="007A775E">
        <w:t>am a</w:t>
      </w:r>
      <w:r>
        <w:t xml:space="preserve"> potential witness and does not involve an actual or potential claim by me personally, I will not discuss the facts of the case with any third parties without first notifying the Company or unless a </w:t>
      </w:r>
      <w:r w:rsidR="007A775E">
        <w:t>representative</w:t>
      </w:r>
      <w:r>
        <w:t xml:space="preserve"> or attorney of the Company is present. A copy of this </w:t>
      </w:r>
      <w:r w:rsidR="007A775E">
        <w:t>may</w:t>
      </w:r>
      <w:r>
        <w:t xml:space="preserve"> be used as the </w:t>
      </w:r>
      <w:r w:rsidR="007A775E">
        <w:t>original</w:t>
      </w:r>
      <w:r>
        <w:t xml:space="preserve">. The use of results </w:t>
      </w:r>
      <w:r w:rsidR="007A775E">
        <w:t>from</w:t>
      </w:r>
      <w:r>
        <w:t xml:space="preserve"> this form and/or tests will be used to </w:t>
      </w:r>
      <w:r w:rsidR="006728B6">
        <w:t xml:space="preserve">make </w:t>
      </w:r>
      <w:r>
        <w:t xml:space="preserve">prudent </w:t>
      </w:r>
      <w:r w:rsidR="007A775E">
        <w:t>employment</w:t>
      </w:r>
      <w:r>
        <w:t xml:space="preserve"> decisions.”</w:t>
      </w:r>
    </w:p>
    <w:p w14:paraId="5A1D3211" w14:textId="77777777" w:rsidR="0087603E" w:rsidRDefault="0087603E" w:rsidP="00E16604"/>
    <w:p w14:paraId="2D16970F" w14:textId="77777777" w:rsidR="0087603E" w:rsidRDefault="0087603E" w:rsidP="00E16604"/>
    <w:p w14:paraId="56ADEEF8" w14:textId="77777777" w:rsidR="0087603E" w:rsidRDefault="0087603E" w:rsidP="00E16604">
      <w:r>
        <w:t>This applica</w:t>
      </w:r>
      <w:r w:rsidR="00D8532A">
        <w:t>tion is valid for sixty days fro</w:t>
      </w:r>
      <w:r>
        <w:t xml:space="preserve">m the application date unless renewed in person or in writing. </w:t>
      </w:r>
    </w:p>
    <w:p w14:paraId="69B575BC" w14:textId="77777777" w:rsidR="0087603E" w:rsidRDefault="0087603E" w:rsidP="00E16604"/>
    <w:p w14:paraId="71729EBC" w14:textId="77777777" w:rsidR="0087603E" w:rsidRDefault="0087603E" w:rsidP="00E16604"/>
    <w:p w14:paraId="554092A6" w14:textId="77777777" w:rsidR="0087603E" w:rsidRDefault="0087603E" w:rsidP="00E16604"/>
    <w:p w14:paraId="2946C9FD" w14:textId="77777777" w:rsidR="0087603E" w:rsidRDefault="0087603E" w:rsidP="0087603E">
      <w:pPr>
        <w:jc w:val="center"/>
      </w:pPr>
      <w:r>
        <w:t xml:space="preserve">Signature of applicant: ______________________________________ </w:t>
      </w:r>
      <w:r>
        <w:tab/>
        <w:t>Date: ______________________</w:t>
      </w:r>
    </w:p>
    <w:p w14:paraId="1BBFC707" w14:textId="77777777" w:rsidR="0087603E" w:rsidRDefault="0087603E" w:rsidP="00E16604"/>
    <w:p w14:paraId="27432266" w14:textId="77777777" w:rsidR="00D8532A" w:rsidRDefault="00D8532A" w:rsidP="00E16604"/>
    <w:p w14:paraId="558B6823" w14:textId="77777777" w:rsidR="00D8532A" w:rsidRDefault="00D8532A" w:rsidP="00E16604"/>
    <w:p w14:paraId="6026F2AF" w14:textId="0F170830" w:rsidR="0087603E" w:rsidRPr="007A775E" w:rsidRDefault="003D2AC3" w:rsidP="0087603E">
      <w:pPr>
        <w:jc w:val="center"/>
        <w:rPr>
          <w:b/>
        </w:rPr>
      </w:pPr>
      <w:r>
        <w:rPr>
          <w:b/>
        </w:rPr>
        <w:t>FLINT FAMILY PHARMACY LLC</w:t>
      </w:r>
      <w:r w:rsidR="00D8532A">
        <w:rPr>
          <w:b/>
        </w:rPr>
        <w:t xml:space="preserve"> is an EQUAL OPPORTUNITY E</w:t>
      </w:r>
      <w:r w:rsidR="000E0E8E">
        <w:rPr>
          <w:b/>
        </w:rPr>
        <w:t>MPLOYER M/F</w:t>
      </w:r>
      <w:r w:rsidR="0087603E" w:rsidRPr="007A775E">
        <w:rPr>
          <w:b/>
        </w:rPr>
        <w:t>/D/V</w:t>
      </w:r>
    </w:p>
    <w:sectPr w:rsidR="0087603E" w:rsidRPr="007A775E" w:rsidSect="00856C35">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A62B5" w14:textId="77777777" w:rsidR="00741A56" w:rsidRDefault="00741A56" w:rsidP="00176E67">
      <w:r>
        <w:separator/>
      </w:r>
    </w:p>
  </w:endnote>
  <w:endnote w:type="continuationSeparator" w:id="0">
    <w:p w14:paraId="1D9014C6" w14:textId="77777777" w:rsidR="00741A56" w:rsidRDefault="00741A5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54FF27CF" w14:textId="77777777" w:rsidR="00176E67" w:rsidRDefault="00AC5AEE">
        <w:pPr>
          <w:pStyle w:val="Footer"/>
          <w:jc w:val="center"/>
        </w:pPr>
        <w:r>
          <w:fldChar w:fldCharType="begin"/>
        </w:r>
        <w:r>
          <w:instrText xml:space="preserve"> PAGE   \* MERGEFORMAT </w:instrText>
        </w:r>
        <w:r>
          <w:fldChar w:fldCharType="separate"/>
        </w:r>
        <w:r w:rsidR="00A001B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E097" w14:textId="77777777" w:rsidR="00741A56" w:rsidRDefault="00741A56" w:rsidP="00176E67">
      <w:r>
        <w:separator/>
      </w:r>
    </w:p>
  </w:footnote>
  <w:footnote w:type="continuationSeparator" w:id="0">
    <w:p w14:paraId="3FAA1710" w14:textId="77777777" w:rsidR="00741A56" w:rsidRDefault="00741A5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04"/>
    <w:rsid w:val="000071F7"/>
    <w:rsid w:val="00010B00"/>
    <w:rsid w:val="0002798A"/>
    <w:rsid w:val="00083002"/>
    <w:rsid w:val="00087B85"/>
    <w:rsid w:val="000A01F1"/>
    <w:rsid w:val="000A41B3"/>
    <w:rsid w:val="000C1163"/>
    <w:rsid w:val="000C797A"/>
    <w:rsid w:val="000D0D00"/>
    <w:rsid w:val="000D2539"/>
    <w:rsid w:val="000D2BB8"/>
    <w:rsid w:val="000E0E8E"/>
    <w:rsid w:val="000F2DF4"/>
    <w:rsid w:val="000F6783"/>
    <w:rsid w:val="00120C95"/>
    <w:rsid w:val="0014663E"/>
    <w:rsid w:val="00176E67"/>
    <w:rsid w:val="00180664"/>
    <w:rsid w:val="001903F7"/>
    <w:rsid w:val="0019395E"/>
    <w:rsid w:val="001B7099"/>
    <w:rsid w:val="001D6B76"/>
    <w:rsid w:val="00211828"/>
    <w:rsid w:val="00250014"/>
    <w:rsid w:val="002622CC"/>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D2AC3"/>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728B6"/>
    <w:rsid w:val="00682C69"/>
    <w:rsid w:val="006D2635"/>
    <w:rsid w:val="006D779C"/>
    <w:rsid w:val="006E4F63"/>
    <w:rsid w:val="006E729E"/>
    <w:rsid w:val="00722A00"/>
    <w:rsid w:val="00724FA4"/>
    <w:rsid w:val="007325A9"/>
    <w:rsid w:val="00741A56"/>
    <w:rsid w:val="0075451A"/>
    <w:rsid w:val="007602AC"/>
    <w:rsid w:val="00774B67"/>
    <w:rsid w:val="00786E50"/>
    <w:rsid w:val="00793AC6"/>
    <w:rsid w:val="007A71DE"/>
    <w:rsid w:val="007A775E"/>
    <w:rsid w:val="007B199B"/>
    <w:rsid w:val="007B6119"/>
    <w:rsid w:val="007C1DA0"/>
    <w:rsid w:val="007C71B8"/>
    <w:rsid w:val="007E2A15"/>
    <w:rsid w:val="007E56C4"/>
    <w:rsid w:val="007F3D5B"/>
    <w:rsid w:val="008107D6"/>
    <w:rsid w:val="00841645"/>
    <w:rsid w:val="00852EC6"/>
    <w:rsid w:val="00856C35"/>
    <w:rsid w:val="00871876"/>
    <w:rsid w:val="008753A7"/>
    <w:rsid w:val="0087603E"/>
    <w:rsid w:val="0088782D"/>
    <w:rsid w:val="008B7081"/>
    <w:rsid w:val="008D7A67"/>
    <w:rsid w:val="008F2F8A"/>
    <w:rsid w:val="008F5BCD"/>
    <w:rsid w:val="00902964"/>
    <w:rsid w:val="00920507"/>
    <w:rsid w:val="00933455"/>
    <w:rsid w:val="0094790F"/>
    <w:rsid w:val="00966B90"/>
    <w:rsid w:val="009737B7"/>
    <w:rsid w:val="009802C4"/>
    <w:rsid w:val="0099201C"/>
    <w:rsid w:val="009976D9"/>
    <w:rsid w:val="00997A3E"/>
    <w:rsid w:val="009A12D5"/>
    <w:rsid w:val="009A4EA3"/>
    <w:rsid w:val="009A55DC"/>
    <w:rsid w:val="009B3395"/>
    <w:rsid w:val="009C220D"/>
    <w:rsid w:val="00A001B3"/>
    <w:rsid w:val="00A211B2"/>
    <w:rsid w:val="00A2727E"/>
    <w:rsid w:val="00A35524"/>
    <w:rsid w:val="00A60C9E"/>
    <w:rsid w:val="00A74F99"/>
    <w:rsid w:val="00A82BA3"/>
    <w:rsid w:val="00A93DBB"/>
    <w:rsid w:val="00A94ACC"/>
    <w:rsid w:val="00AA2EA7"/>
    <w:rsid w:val="00AC5AEE"/>
    <w:rsid w:val="00AE6FA4"/>
    <w:rsid w:val="00B03907"/>
    <w:rsid w:val="00B11811"/>
    <w:rsid w:val="00B311E1"/>
    <w:rsid w:val="00B4735C"/>
    <w:rsid w:val="00B579DF"/>
    <w:rsid w:val="00B90EC2"/>
    <w:rsid w:val="00BA268F"/>
    <w:rsid w:val="00BC07E3"/>
    <w:rsid w:val="00BE2C65"/>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532A"/>
    <w:rsid w:val="00D86A85"/>
    <w:rsid w:val="00D90A75"/>
    <w:rsid w:val="00DA4514"/>
    <w:rsid w:val="00DC47A2"/>
    <w:rsid w:val="00DE1551"/>
    <w:rsid w:val="00DE1A09"/>
    <w:rsid w:val="00DE7FB7"/>
    <w:rsid w:val="00E106E2"/>
    <w:rsid w:val="00E16604"/>
    <w:rsid w:val="00E20DDA"/>
    <w:rsid w:val="00E32A8B"/>
    <w:rsid w:val="00E36054"/>
    <w:rsid w:val="00E37E7B"/>
    <w:rsid w:val="00E46E04"/>
    <w:rsid w:val="00E87396"/>
    <w:rsid w:val="00E96F6F"/>
    <w:rsid w:val="00EB478A"/>
    <w:rsid w:val="00EC42A3"/>
    <w:rsid w:val="00F377B2"/>
    <w:rsid w:val="00F83033"/>
    <w:rsid w:val="00F966AA"/>
    <w:rsid w:val="00FA1F36"/>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0C907D"/>
  <w15:docId w15:val="{9D703A2E-A9A9-449B-8B4D-3F6185AD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customStyle="1" w:styleId="Heading2Char">
    <w:name w:val="Heading 2 Char"/>
    <w:basedOn w:val="DefaultParagraphFont"/>
    <w:link w:val="Heading2"/>
    <w:rsid w:val="0099201C"/>
    <w:rPr>
      <w:rFonts w:asciiTheme="majorHAnsi" w:hAnsiTheme="majorHAnsi"/>
      <w:b/>
      <w:color w:val="FFFFFF" w:themeColor="background1"/>
      <w:sz w:val="22"/>
      <w:szCs w:val="24"/>
      <w:shd w:val="clear" w:color="auto" w:fill="595959" w:themeFill="text1" w:themeFill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Katie Jourdain</dc:creator>
  <cp:keywords/>
  <cp:lastModifiedBy>Katie Jourdain</cp:lastModifiedBy>
  <cp:revision>2</cp:revision>
  <cp:lastPrinted>2017-04-15T14:14:00Z</cp:lastPrinted>
  <dcterms:created xsi:type="dcterms:W3CDTF">2020-09-21T17:20:00Z</dcterms:created>
  <dcterms:modified xsi:type="dcterms:W3CDTF">2020-09-21T17:20:00Z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